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12D" w:rsidRDefault="002D5E69" w:rsidP="002D5E69">
      <w:pPr>
        <w:jc w:val="center"/>
        <w:rPr>
          <w:b/>
        </w:rPr>
      </w:pPr>
      <w:r>
        <w:rPr>
          <w:b/>
        </w:rPr>
        <w:t>ANEXO I</w:t>
      </w:r>
    </w:p>
    <w:p w:rsidR="002D5E69" w:rsidRPr="00FD0F23" w:rsidRDefault="002D5E69" w:rsidP="002D5E69">
      <w:pPr>
        <w:jc w:val="center"/>
        <w:rPr>
          <w:b/>
        </w:rPr>
      </w:pPr>
    </w:p>
    <w:p w:rsidR="0088412D" w:rsidRPr="00FD0F23" w:rsidRDefault="0088412D">
      <w:pPr>
        <w:jc w:val="both"/>
        <w:rPr>
          <w:b/>
        </w:rPr>
      </w:pPr>
      <w:r w:rsidRPr="00FD0F23">
        <w:rPr>
          <w:b/>
        </w:rPr>
        <w:t xml:space="preserve">FORMULÁRIO DE INSCRIÇÃO </w:t>
      </w:r>
    </w:p>
    <w:p w:rsidR="0088412D" w:rsidRPr="00FD0F23" w:rsidRDefault="0088412D" w:rsidP="00235D19">
      <w:pPr>
        <w:spacing w:before="240" w:after="240" w:line="240" w:lineRule="auto"/>
        <w:jc w:val="both"/>
        <w:rPr>
          <w:b/>
        </w:rPr>
      </w:pPr>
      <w:r w:rsidRPr="00FD0F23">
        <w:rPr>
          <w:b/>
        </w:rPr>
        <w:t>1.</w:t>
      </w:r>
      <w:r w:rsidRPr="00FD0F23">
        <w:t xml:space="preserve">      </w:t>
      </w:r>
      <w:r w:rsidRPr="00FD0F23">
        <w:rPr>
          <w:b/>
        </w:rPr>
        <w:t>Nome:____________________________________________________________________</w:t>
      </w:r>
    </w:p>
    <w:p w:rsidR="0088412D" w:rsidRPr="00FD0F23" w:rsidRDefault="0088412D">
      <w:pPr>
        <w:spacing w:before="240" w:after="240" w:line="240" w:lineRule="auto"/>
        <w:jc w:val="both"/>
        <w:rPr>
          <w:b/>
        </w:rPr>
      </w:pPr>
      <w:r w:rsidRPr="00FD0F23">
        <w:rPr>
          <w:b/>
        </w:rPr>
        <w:t xml:space="preserve">Proponente </w:t>
      </w:r>
      <w:proofErr w:type="gramStart"/>
      <w:r w:rsidRPr="00FD0F23">
        <w:rPr>
          <w:b/>
        </w:rPr>
        <w:t xml:space="preserve">(   </w:t>
      </w:r>
      <w:proofErr w:type="gramEnd"/>
      <w:r w:rsidRPr="00FD0F23">
        <w:rPr>
          <w:b/>
        </w:rPr>
        <w:t>)</w:t>
      </w:r>
    </w:p>
    <w:p w:rsidR="0088412D" w:rsidRPr="00FD0F23" w:rsidRDefault="0088412D">
      <w:pPr>
        <w:spacing w:before="240" w:after="240" w:line="240" w:lineRule="auto"/>
        <w:jc w:val="both"/>
        <w:rPr>
          <w:b/>
        </w:rPr>
      </w:pPr>
      <w:r w:rsidRPr="00FD0F23">
        <w:rPr>
          <w:b/>
        </w:rPr>
        <w:t xml:space="preserve">Representante de Coletivo de Artesãos </w:t>
      </w:r>
      <w:proofErr w:type="gramStart"/>
      <w:r w:rsidRPr="00FD0F23">
        <w:rPr>
          <w:b/>
        </w:rPr>
        <w:t xml:space="preserve">(   </w:t>
      </w:r>
      <w:proofErr w:type="gramEnd"/>
      <w:r w:rsidRPr="00FD0F23">
        <w:rPr>
          <w:b/>
        </w:rPr>
        <w:t>)</w:t>
      </w:r>
    </w:p>
    <w:p w:rsidR="0088412D" w:rsidRPr="00FD0F23" w:rsidRDefault="0088412D">
      <w:pPr>
        <w:spacing w:before="240" w:after="240" w:line="240" w:lineRule="auto"/>
        <w:jc w:val="both"/>
      </w:pPr>
      <w:r w:rsidRPr="00FD0F23">
        <w:rPr>
          <w:b/>
        </w:rPr>
        <w:t>2. Nome do Coletivo:____________________________________________________________</w:t>
      </w:r>
    </w:p>
    <w:p w:rsidR="0088412D" w:rsidRPr="00FD0F23" w:rsidRDefault="0088412D">
      <w:pPr>
        <w:jc w:val="both"/>
        <w:rPr>
          <w:b/>
        </w:rPr>
      </w:pPr>
      <w:r w:rsidRPr="00FD0F23">
        <w:rPr>
          <w:b/>
        </w:rPr>
        <w:t>3</w:t>
      </w:r>
      <w:r w:rsidRPr="00FD0F23">
        <w:t xml:space="preserve">. </w:t>
      </w:r>
      <w:r w:rsidRPr="00FD0F23">
        <w:rPr>
          <w:b/>
        </w:rPr>
        <w:t>Nome de todos os membros do coletivo representado:</w:t>
      </w:r>
    </w:p>
    <w:p w:rsidR="0088412D" w:rsidRPr="00FD0F23" w:rsidRDefault="0088412D">
      <w:pPr>
        <w:jc w:val="both"/>
        <w:rPr>
          <w:b/>
        </w:rPr>
      </w:pPr>
      <w:r w:rsidRPr="00FD0F23">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12D" w:rsidRPr="00FD0F23" w:rsidRDefault="0088412D">
      <w:pPr>
        <w:spacing w:before="240" w:after="240" w:line="240" w:lineRule="auto"/>
        <w:jc w:val="both"/>
        <w:rPr>
          <w:b/>
        </w:rPr>
      </w:pPr>
      <w:proofErr w:type="gramStart"/>
      <w:r w:rsidRPr="00FD0F23">
        <w:rPr>
          <w:b/>
        </w:rPr>
        <w:t>4.</w:t>
      </w:r>
      <w:proofErr w:type="gramEnd"/>
      <w:r w:rsidRPr="00FD0F23">
        <w:rPr>
          <w:b/>
        </w:rPr>
        <w:t>Endereço:_________________________________________________________________________________________________________________________________________</w:t>
      </w:r>
    </w:p>
    <w:p w:rsidR="0088412D" w:rsidRPr="00FD0F23" w:rsidRDefault="0088412D" w:rsidP="00B53D00">
      <w:pPr>
        <w:spacing w:before="240" w:after="240" w:line="240" w:lineRule="auto"/>
        <w:jc w:val="both"/>
        <w:rPr>
          <w:b/>
        </w:rPr>
      </w:pPr>
      <w:r w:rsidRPr="00FD0F23">
        <w:rPr>
          <w:b/>
        </w:rPr>
        <w:t>5.</w:t>
      </w:r>
      <w:r w:rsidRPr="00FD0F23">
        <w:t xml:space="preserve">       </w:t>
      </w:r>
      <w:r w:rsidRPr="00FD0F23">
        <w:rPr>
          <w:b/>
        </w:rPr>
        <w:t>Telefone:__________________________________________________________________</w:t>
      </w:r>
    </w:p>
    <w:p w:rsidR="0088412D" w:rsidRPr="00FD0F23" w:rsidRDefault="0088412D" w:rsidP="00B53D00">
      <w:pPr>
        <w:spacing w:before="240" w:after="240" w:line="240" w:lineRule="auto"/>
        <w:jc w:val="both"/>
        <w:rPr>
          <w:b/>
        </w:rPr>
      </w:pPr>
      <w:r w:rsidRPr="00FD0F23">
        <w:rPr>
          <w:b/>
        </w:rPr>
        <w:t>6.</w:t>
      </w:r>
      <w:r w:rsidRPr="00FD0F23">
        <w:t xml:space="preserve">      </w:t>
      </w:r>
      <w:r w:rsidRPr="00FD0F23">
        <w:rPr>
          <w:b/>
        </w:rPr>
        <w:t>Email:_____________________________________________________________________</w:t>
      </w:r>
    </w:p>
    <w:p w:rsidR="005C2111" w:rsidRPr="00FD0F23" w:rsidRDefault="005C2111">
      <w:pPr>
        <w:spacing w:before="240" w:after="240" w:line="240" w:lineRule="auto"/>
        <w:jc w:val="both"/>
        <w:rPr>
          <w:b/>
        </w:rPr>
      </w:pPr>
    </w:p>
    <w:p w:rsidR="0088412D" w:rsidRPr="00FD0F23" w:rsidRDefault="0088412D">
      <w:pPr>
        <w:spacing w:before="240" w:after="240" w:line="240" w:lineRule="auto"/>
        <w:jc w:val="both"/>
        <w:rPr>
          <w:b/>
        </w:rPr>
      </w:pPr>
      <w:r w:rsidRPr="00FD0F23">
        <w:rPr>
          <w:b/>
        </w:rPr>
        <w:t>7.</w:t>
      </w:r>
      <w:r w:rsidRPr="00FD0F23">
        <w:t xml:space="preserve">     </w:t>
      </w:r>
      <w:r w:rsidRPr="00FD0F23">
        <w:rPr>
          <w:b/>
        </w:rPr>
        <w:t>Descrição dos Produtos:</w:t>
      </w:r>
    </w:p>
    <w:p w:rsidR="0088412D" w:rsidRPr="00FD0F23" w:rsidRDefault="0088412D">
      <w:pPr>
        <w:spacing w:before="240" w:after="240" w:line="240" w:lineRule="auto"/>
        <w:jc w:val="both"/>
      </w:pPr>
      <w:r w:rsidRPr="00FD0F23">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E69">
        <w:rPr>
          <w:b/>
        </w:rPr>
        <w:t>_____________________</w:t>
      </w:r>
    </w:p>
    <w:p w:rsidR="002D5E69" w:rsidRPr="00FD0F23" w:rsidRDefault="002D5E69" w:rsidP="002D5E69">
      <w:pPr>
        <w:jc w:val="both"/>
      </w:pPr>
      <w:r w:rsidRPr="00FD0F23">
        <w:t xml:space="preserve">Podem ser anexados a este relatório, fotos, endereços de redes sociais que comprovem dois anos de atuação anteriores à data de publicação da </w:t>
      </w:r>
      <w:hyperlink r:id="rId9" w:history="1">
        <w:r w:rsidRPr="00FD0F23">
          <w:rPr>
            <w:rStyle w:val="ListLabel48"/>
          </w:rPr>
          <w:t xml:space="preserve">Lei nº 14.017, de 2020 </w:t>
        </w:r>
      </w:hyperlink>
      <w:r w:rsidRPr="00FD0F23">
        <w:t>de 29/06/2020.</w:t>
      </w:r>
    </w:p>
    <w:p w:rsidR="0088412D" w:rsidRPr="00FD0F23" w:rsidRDefault="0088412D">
      <w:pPr>
        <w:jc w:val="both"/>
      </w:pPr>
    </w:p>
    <w:p w:rsidR="0088412D" w:rsidRPr="00FD0F23" w:rsidRDefault="0088412D">
      <w:pPr>
        <w:jc w:val="both"/>
      </w:pPr>
    </w:p>
    <w:p w:rsidR="0088412D" w:rsidRPr="00FD0F23" w:rsidRDefault="0088412D">
      <w:pPr>
        <w:jc w:val="both"/>
      </w:pPr>
    </w:p>
    <w:p w:rsidR="002D5E69" w:rsidRDefault="002D5E69" w:rsidP="002D5E69">
      <w:pPr>
        <w:jc w:val="center"/>
        <w:rPr>
          <w:b/>
        </w:rPr>
      </w:pPr>
    </w:p>
    <w:p w:rsidR="0088412D" w:rsidRPr="002D5E69" w:rsidRDefault="002D5E69" w:rsidP="002D5E69">
      <w:pPr>
        <w:jc w:val="center"/>
        <w:rPr>
          <w:b/>
        </w:rPr>
      </w:pPr>
      <w:r w:rsidRPr="002D5E69">
        <w:rPr>
          <w:b/>
        </w:rPr>
        <w:lastRenderedPageBreak/>
        <w:t>ANEXO II</w:t>
      </w:r>
    </w:p>
    <w:p w:rsidR="0088412D" w:rsidRPr="00FD0F23" w:rsidRDefault="0088412D">
      <w:pPr>
        <w:jc w:val="both"/>
      </w:pPr>
    </w:p>
    <w:p w:rsidR="0088412D" w:rsidRPr="00FD0F23" w:rsidRDefault="0088412D">
      <w:pPr>
        <w:spacing w:before="240" w:after="240" w:line="240" w:lineRule="auto"/>
        <w:jc w:val="both"/>
      </w:pPr>
      <w:r w:rsidRPr="00FD0F23">
        <w:t>DECLARAÇÃO DE RESIDÊNCIA</w:t>
      </w:r>
    </w:p>
    <w:p w:rsidR="0088412D" w:rsidRPr="00FD0F23" w:rsidRDefault="0088412D">
      <w:pPr>
        <w:spacing w:before="240" w:after="240" w:line="240" w:lineRule="auto"/>
        <w:jc w:val="both"/>
      </w:pPr>
      <w:r w:rsidRPr="00FD0F23">
        <w:t xml:space="preserve"> </w:t>
      </w:r>
    </w:p>
    <w:p w:rsidR="005C2111" w:rsidRPr="00FD0F23" w:rsidRDefault="0088412D" w:rsidP="00A0100A">
      <w:pPr>
        <w:spacing w:before="240" w:after="240" w:line="240" w:lineRule="auto"/>
      </w:pPr>
      <w:r w:rsidRPr="00FD0F23">
        <w:t xml:space="preserve">Eu,____________________________________________________________________, RG nº_________________, data de expedição ____/____/____, Órgão ____________, CPF nº _____________________, venho perante a este instrumento declarar que resido </w:t>
      </w:r>
      <w:r w:rsidR="00A0100A" w:rsidRPr="00FD0F23">
        <w:t xml:space="preserve">no município de Balneário Camboriú    </w:t>
      </w:r>
      <w:r w:rsidRPr="00FD0F23">
        <w:t xml:space="preserve"> </w:t>
      </w:r>
      <w:r w:rsidR="005C2111" w:rsidRPr="00FD0F23">
        <w:t>conforme</w:t>
      </w:r>
      <w:proofErr w:type="gramStart"/>
      <w:r w:rsidR="005C2111" w:rsidRPr="00FD0F23">
        <w:t xml:space="preserve">  </w:t>
      </w:r>
      <w:proofErr w:type="gramEnd"/>
      <w:r w:rsidR="005C2111" w:rsidRPr="00FD0F23">
        <w:t>endereço:</w:t>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r>
      <w:r w:rsidR="005C2111" w:rsidRPr="00FD0F23">
        <w:softHyphen/>
        <w:t>___________________________________________________</w:t>
      </w:r>
    </w:p>
    <w:p w:rsidR="0088412D" w:rsidRPr="00FD0F23" w:rsidRDefault="005C2111">
      <w:pPr>
        <w:spacing w:before="240" w:after="240" w:line="240" w:lineRule="auto"/>
        <w:jc w:val="both"/>
      </w:pPr>
      <w:r w:rsidRPr="00FD0F23">
        <w:t>_______________________________________________________________________</w:t>
      </w:r>
      <w:r w:rsidR="0088412D" w:rsidRPr="00FD0F23">
        <w:t>.</w:t>
      </w:r>
    </w:p>
    <w:p w:rsidR="0088412D" w:rsidRPr="00FD0F23" w:rsidRDefault="0088412D">
      <w:pPr>
        <w:spacing w:before="240" w:after="240" w:line="240" w:lineRule="auto"/>
        <w:jc w:val="both"/>
      </w:pPr>
      <w:r w:rsidRPr="00FD0F23">
        <w:t>Por ser verdade, firmo-me. Local e Data: _____________________________________</w:t>
      </w:r>
    </w:p>
    <w:p w:rsidR="0088412D" w:rsidRPr="00FD0F23" w:rsidRDefault="0088412D">
      <w:pPr>
        <w:spacing w:before="240" w:after="240" w:line="240" w:lineRule="auto"/>
        <w:jc w:val="both"/>
      </w:pPr>
      <w:r w:rsidRPr="00FD0F23">
        <w:t xml:space="preserve"> </w:t>
      </w:r>
    </w:p>
    <w:p w:rsidR="0088412D" w:rsidRPr="00FD0F23" w:rsidRDefault="0088412D">
      <w:pPr>
        <w:spacing w:before="240" w:after="240" w:line="240" w:lineRule="auto"/>
        <w:jc w:val="both"/>
      </w:pPr>
      <w:r w:rsidRPr="00FD0F23">
        <w:t>Assinatura do Declarante*: _________________________________________________</w:t>
      </w:r>
    </w:p>
    <w:p w:rsidR="0088412D" w:rsidRPr="00FD0F23" w:rsidRDefault="0088412D">
      <w:pPr>
        <w:spacing w:before="240" w:after="240" w:line="240" w:lineRule="auto"/>
        <w:jc w:val="both"/>
      </w:pPr>
      <w:r w:rsidRPr="00FD0F23">
        <w:t xml:space="preserve"> </w:t>
      </w:r>
    </w:p>
    <w:p w:rsidR="0088412D" w:rsidRPr="00FD0F23" w:rsidRDefault="0088412D">
      <w:pPr>
        <w:spacing w:before="240" w:after="240" w:line="240" w:lineRule="auto"/>
        <w:jc w:val="both"/>
      </w:pPr>
      <w:r w:rsidRPr="00FD0F23">
        <w:t>*assinatura obrigatória</w:t>
      </w:r>
    </w:p>
    <w:p w:rsidR="0088412D" w:rsidRPr="00FD0F23" w:rsidRDefault="0088412D">
      <w:pPr>
        <w:jc w:val="both"/>
      </w:pPr>
    </w:p>
    <w:p w:rsidR="0088412D" w:rsidRPr="00FD0F23" w:rsidRDefault="0088412D">
      <w:pPr>
        <w:jc w:val="both"/>
      </w:pPr>
    </w:p>
    <w:p w:rsidR="0088412D" w:rsidRPr="00FD0F23" w:rsidRDefault="0088412D">
      <w:pPr>
        <w:jc w:val="both"/>
      </w:pPr>
    </w:p>
    <w:p w:rsidR="0088412D" w:rsidRPr="00FD0F23" w:rsidRDefault="0088412D">
      <w:pPr>
        <w:jc w:val="both"/>
      </w:pPr>
    </w:p>
    <w:p w:rsidR="0088412D" w:rsidRPr="00FD0F23" w:rsidRDefault="0088412D">
      <w:pPr>
        <w:jc w:val="both"/>
      </w:pPr>
    </w:p>
    <w:p w:rsidR="00B60206" w:rsidRPr="00FD0F23" w:rsidRDefault="00B60206">
      <w:pPr>
        <w:jc w:val="both"/>
      </w:pPr>
    </w:p>
    <w:p w:rsidR="00B60206" w:rsidRPr="00FD0F23" w:rsidRDefault="00B60206">
      <w:pPr>
        <w:jc w:val="both"/>
      </w:pPr>
    </w:p>
    <w:p w:rsidR="006D5AC1" w:rsidRPr="00FD0F23" w:rsidRDefault="006D5AC1">
      <w:pPr>
        <w:jc w:val="both"/>
      </w:pPr>
    </w:p>
    <w:p w:rsidR="006D5AC1" w:rsidRPr="00FD0F23" w:rsidRDefault="006D5AC1">
      <w:pPr>
        <w:jc w:val="both"/>
      </w:pPr>
    </w:p>
    <w:p w:rsidR="006D5AC1" w:rsidRPr="00FD0F23" w:rsidRDefault="006D5AC1">
      <w:pPr>
        <w:jc w:val="both"/>
      </w:pPr>
    </w:p>
    <w:p w:rsidR="006D5AC1" w:rsidRPr="00FD0F23" w:rsidRDefault="006D5AC1">
      <w:pPr>
        <w:jc w:val="both"/>
      </w:pPr>
    </w:p>
    <w:p w:rsidR="0088412D" w:rsidRPr="00FD0F23" w:rsidRDefault="0088412D">
      <w:pPr>
        <w:jc w:val="both"/>
      </w:pPr>
    </w:p>
    <w:p w:rsidR="002D5E69" w:rsidRDefault="002D5E69">
      <w:pPr>
        <w:widowControl/>
        <w:suppressAutoHyphens w:val="0"/>
        <w:spacing w:after="0" w:line="240" w:lineRule="auto"/>
        <w:rPr>
          <w:b/>
        </w:rPr>
      </w:pPr>
      <w:r>
        <w:rPr>
          <w:b/>
        </w:rPr>
        <w:br w:type="page"/>
      </w:r>
    </w:p>
    <w:p w:rsidR="002D5E69" w:rsidRDefault="002D5E69" w:rsidP="002D5E69">
      <w:pPr>
        <w:jc w:val="center"/>
        <w:rPr>
          <w:b/>
        </w:rPr>
      </w:pPr>
    </w:p>
    <w:p w:rsidR="0088412D" w:rsidRPr="00FD0F23" w:rsidRDefault="002D5E69" w:rsidP="002D5E69">
      <w:pPr>
        <w:jc w:val="center"/>
      </w:pPr>
      <w:r>
        <w:rPr>
          <w:b/>
        </w:rPr>
        <w:t>ANEXO III</w:t>
      </w:r>
    </w:p>
    <w:p w:rsidR="0088412D" w:rsidRPr="00FD0F23" w:rsidRDefault="0088412D">
      <w:pPr>
        <w:jc w:val="both"/>
      </w:pPr>
      <w:proofErr w:type="gramStart"/>
      <w:r w:rsidRPr="00FD0F23">
        <w:t>DECLARAÇÃO DE ANUÊNCIA COLETIVO DE ARTESÃOS</w:t>
      </w:r>
      <w:proofErr w:type="gramEnd"/>
      <w:r w:rsidRPr="00FD0F23">
        <w:t xml:space="preserve"> - LEI ALDIR BLANC</w:t>
      </w:r>
    </w:p>
    <w:p w:rsidR="0088412D" w:rsidRPr="00FD0F23" w:rsidRDefault="0088412D">
      <w:pPr>
        <w:jc w:val="both"/>
      </w:pPr>
    </w:p>
    <w:p w:rsidR="0088412D" w:rsidRPr="00FD0F23" w:rsidRDefault="00B53D00">
      <w:pPr>
        <w:jc w:val="both"/>
      </w:pPr>
      <w:r w:rsidRPr="00FD0F23">
        <w:t>Nós, membros do grupo/coletivo</w:t>
      </w:r>
      <w:r w:rsidR="0088412D" w:rsidRPr="00FD0F23">
        <w:t xml:space="preserve"> responsáveis pela proposta cultural declaramos anuência ao cadastramento ora apresentado para solicitação de subsídios aos espaços culturais no muni</w:t>
      </w:r>
      <w:r w:rsidRPr="00FD0F23">
        <w:t>cípio</w:t>
      </w:r>
      <w:r w:rsidR="0088412D" w:rsidRPr="00FD0F23">
        <w:t>, via Lei Aldir Blanc. Para tanto, indicamos:</w:t>
      </w:r>
    </w:p>
    <w:p w:rsidR="0088412D" w:rsidRPr="00FD0F23" w:rsidRDefault="0088412D">
      <w:pPr>
        <w:jc w:val="both"/>
      </w:pPr>
      <w:proofErr w:type="gramStart"/>
      <w:r w:rsidRPr="00FD0F23">
        <w:t>o</w:t>
      </w:r>
      <w:proofErr w:type="gramEnd"/>
      <w:r w:rsidRPr="00FD0F23">
        <w:t>(a) Sr(a)_____________________________________________ , RG:___________ , CPF:_____________ , como nosso(a) representante e responsável pelo cadastramento para fins de prova junto à Fundação Cultural de Balneário Camboriú.</w:t>
      </w:r>
    </w:p>
    <w:p w:rsidR="0088412D" w:rsidRPr="00FD0F23" w:rsidRDefault="0088412D">
      <w:pPr>
        <w:jc w:val="both"/>
      </w:pPr>
    </w:p>
    <w:p w:rsidR="0088412D" w:rsidRPr="00FD0F23" w:rsidRDefault="0088412D">
      <w:pPr>
        <w:jc w:val="both"/>
      </w:pPr>
      <w:r w:rsidRPr="00FD0F23">
        <w:t>O grupo/coletivo está ciente de que o</w:t>
      </w:r>
      <w:r w:rsidR="005C2111" w:rsidRPr="00FD0F23">
        <w:t xml:space="preserve"> </w:t>
      </w:r>
      <w:r w:rsidRPr="00FD0F23">
        <w:t xml:space="preserve">(a) representante acima </w:t>
      </w:r>
      <w:proofErr w:type="gramStart"/>
      <w:r w:rsidRPr="00FD0F23">
        <w:t>indicado(</w:t>
      </w:r>
      <w:proofErr w:type="gramEnd"/>
      <w:r w:rsidRPr="00FD0F23">
        <w:t>a) será o(a) responsável pelo recebimento do recurso a ser pago no caso da proposta do kit de artesanato ser contemplado. O coletivo/grupo é composto pelos membros abaixo listados:</w:t>
      </w:r>
    </w:p>
    <w:p w:rsidR="0088412D" w:rsidRPr="00FD0F23" w:rsidRDefault="0088412D">
      <w:pPr>
        <w:jc w:val="both"/>
      </w:pPr>
    </w:p>
    <w:p w:rsidR="0088412D" w:rsidRPr="00FD0F23" w:rsidRDefault="0088412D">
      <w:pPr>
        <w:jc w:val="both"/>
      </w:pPr>
      <w:r w:rsidRPr="00FD0F23">
        <w:t xml:space="preserve">Balneário Camboriú, </w:t>
      </w:r>
      <w:proofErr w:type="spellStart"/>
      <w:r w:rsidRPr="00FD0F23">
        <w:t>xxxxx</w:t>
      </w:r>
      <w:proofErr w:type="spellEnd"/>
      <w:r w:rsidRPr="00FD0F23">
        <w:t xml:space="preserve"> </w:t>
      </w:r>
      <w:r w:rsidRPr="00FD0F23">
        <w:tab/>
        <w:t xml:space="preserve">de </w:t>
      </w:r>
      <w:proofErr w:type="spellStart"/>
      <w:r w:rsidRPr="00FD0F23">
        <w:t>xxxxx</w:t>
      </w:r>
      <w:proofErr w:type="spellEnd"/>
      <w:r w:rsidRPr="00FD0F23">
        <w:t xml:space="preserve"> </w:t>
      </w:r>
      <w:r w:rsidRPr="00FD0F23">
        <w:tab/>
        <w:t xml:space="preserve">de 20 </w:t>
      </w:r>
      <w:r w:rsidRPr="00FD0F23">
        <w:tab/>
        <w:t>.</w:t>
      </w:r>
    </w:p>
    <w:p w:rsidR="0088412D" w:rsidRPr="00FD0F23" w:rsidRDefault="0088412D">
      <w:pPr>
        <w:jc w:val="both"/>
      </w:pPr>
    </w:p>
    <w:p w:rsidR="0088412D" w:rsidRPr="00FD0F23" w:rsidRDefault="0088412D">
      <w:pPr>
        <w:jc w:val="both"/>
      </w:pPr>
      <w:r w:rsidRPr="00FD0F23">
        <w:t xml:space="preserve">NOTA EXPLICATIVA: Resta obrigatório o preenchimento de todas as informações solicitadas abaixo. O campo de assinatura é obrigatório, em havendo dúvidas ou impugnação em relação à assinatura, poderá ser </w:t>
      </w:r>
      <w:proofErr w:type="gramStart"/>
      <w:r w:rsidRPr="00FD0F23">
        <w:t>solicitado</w:t>
      </w:r>
      <w:proofErr w:type="gramEnd"/>
      <w:r w:rsidRPr="00FD0F23">
        <w:t xml:space="preserve"> ao grupo à apresentação de cópia do documento de identidade dos membros. O documento deve estar assinado pelo representante e todos os integrantes do grupo/coletivo.</w:t>
      </w:r>
    </w:p>
    <w:p w:rsidR="0088412D" w:rsidRPr="00FD0F23" w:rsidRDefault="0088412D">
      <w:pPr>
        <w:jc w:val="both"/>
      </w:pPr>
    </w:p>
    <w:p w:rsidR="0088412D" w:rsidRPr="00FD0F23" w:rsidRDefault="0088412D">
      <w:pPr>
        <w:jc w:val="both"/>
      </w:pPr>
      <w:r w:rsidRPr="00FD0F23">
        <w:t xml:space="preserve">OBS: NÃO SERÁ </w:t>
      </w:r>
      <w:proofErr w:type="gramStart"/>
      <w:r w:rsidRPr="00FD0F23">
        <w:t>PERMITIDO</w:t>
      </w:r>
      <w:proofErr w:type="gramEnd"/>
      <w:r w:rsidRPr="00FD0F23">
        <w:t xml:space="preserve"> A COMPLEMENTAÇÃO DOS DADOS A POSTERIOR. E HAVENDO INDÍCIOS DE IRREGULARIDADE A PROPOSTA SERÁ DESCLASSIFICADA.</w:t>
      </w:r>
    </w:p>
    <w:p w:rsidR="0088412D" w:rsidRDefault="002D5E69">
      <w:pPr>
        <w:jc w:val="both"/>
      </w:pPr>
      <w:r>
        <w:t>Listar todos os membros abaixo:</w:t>
      </w:r>
    </w:p>
    <w:p w:rsidR="002D5E69" w:rsidRPr="00FD0F23" w:rsidRDefault="002D5E69">
      <w:pPr>
        <w:jc w:val="both"/>
      </w:pPr>
    </w:p>
    <w:p w:rsidR="0088412D" w:rsidRPr="00FD0F23" w:rsidRDefault="0088412D">
      <w:pPr>
        <w:jc w:val="both"/>
      </w:pPr>
      <w:r w:rsidRPr="00FD0F23">
        <w:t xml:space="preserve">MEMBRO </w:t>
      </w:r>
      <w:proofErr w:type="gramStart"/>
      <w:r w:rsidRPr="00FD0F23">
        <w:t>1</w:t>
      </w:r>
      <w:proofErr w:type="gramEnd"/>
    </w:p>
    <w:p w:rsidR="0088412D" w:rsidRPr="00FD0F23" w:rsidRDefault="0088412D">
      <w:pPr>
        <w:jc w:val="both"/>
      </w:pPr>
      <w:r w:rsidRPr="00FD0F23">
        <w:t xml:space="preserve">NOME: _ </w:t>
      </w:r>
      <w:r w:rsidRPr="00FD0F23">
        <w:tab/>
      </w:r>
      <w:r w:rsidR="00B53D00" w:rsidRPr="00FD0F23">
        <w:tab/>
      </w:r>
      <w:r w:rsidR="00B53D00" w:rsidRPr="00FD0F23">
        <w:tab/>
      </w:r>
      <w:r w:rsidR="00B53D00" w:rsidRPr="00FD0F23">
        <w:tab/>
      </w:r>
      <w:r w:rsidR="00B53D00" w:rsidRPr="00FD0F23">
        <w:tab/>
      </w:r>
      <w:r w:rsidRPr="00FD0F23">
        <w:t>RG:</w:t>
      </w:r>
      <w:proofErr w:type="gramStart"/>
      <w:r w:rsidRPr="00FD0F23">
        <w:t xml:space="preserve">  </w:t>
      </w:r>
      <w:proofErr w:type="gramEnd"/>
      <w:r w:rsidRPr="00FD0F23">
        <w:tab/>
      </w:r>
    </w:p>
    <w:p w:rsidR="0088412D" w:rsidRPr="00FD0F23" w:rsidRDefault="0088412D">
      <w:pPr>
        <w:jc w:val="both"/>
      </w:pPr>
      <w:proofErr w:type="gramStart"/>
      <w:r w:rsidRPr="00FD0F23">
        <w:t>CPF :</w:t>
      </w:r>
      <w:proofErr w:type="gramEnd"/>
    </w:p>
    <w:p w:rsidR="0088412D" w:rsidRPr="00FD0F23" w:rsidRDefault="0088412D">
      <w:pPr>
        <w:jc w:val="both"/>
      </w:pPr>
      <w:r w:rsidRPr="00FD0F23">
        <w:t>ENDEREÇO:</w:t>
      </w:r>
      <w:r w:rsidRPr="00FD0F23">
        <w:tab/>
        <w:t xml:space="preserve"> TELEFONE PARA CONTATO: </w:t>
      </w:r>
      <w:proofErr w:type="gramStart"/>
      <w:r w:rsidRPr="00FD0F23">
        <w:t xml:space="preserve">( </w:t>
      </w:r>
      <w:proofErr w:type="gramEnd"/>
      <w:r w:rsidRPr="00FD0F23">
        <w:t>)</w:t>
      </w:r>
    </w:p>
    <w:p w:rsidR="0088412D" w:rsidRPr="00FD0F23" w:rsidRDefault="003C0A38" w:rsidP="002D5E69">
      <w:pPr>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139700</wp:posOffset>
                </wp:positionV>
                <wp:extent cx="3652520" cy="12700"/>
                <wp:effectExtent l="9525" t="6985" r="0" b="0"/>
                <wp:wrapTopAndBottom/>
                <wp:docPr id="6"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12700"/>
                        </a:xfrm>
                        <a:custGeom>
                          <a:avLst/>
                          <a:gdLst>
                            <a:gd name="T0" fmla="*/ 3652520 w 3652520"/>
                            <a:gd name="T1" fmla="*/ 6350 h 12700"/>
                            <a:gd name="T2" fmla="*/ 1826260 w 3652520"/>
                            <a:gd name="T3" fmla="*/ 12700 h 12700"/>
                            <a:gd name="T4" fmla="*/ 0 w 3652520"/>
                            <a:gd name="T5" fmla="*/ 6350 h 12700"/>
                            <a:gd name="T6" fmla="*/ 1826260 w 3652520"/>
                            <a:gd name="T7" fmla="*/ 0 h 12700"/>
                            <a:gd name="T8" fmla="*/ 0 60000 65536"/>
                            <a:gd name="T9" fmla="*/ 5898240 60000 65536"/>
                            <a:gd name="T10" fmla="*/ 11796480 60000 65536"/>
                            <a:gd name="T11" fmla="*/ 17694720 60000 65536"/>
                            <a:gd name="T12" fmla="*/ 0 w 3652520"/>
                            <a:gd name="T13" fmla="*/ 0 h 12700"/>
                            <a:gd name="T14" fmla="*/ 3652520 w 3652520"/>
                            <a:gd name="T15" fmla="*/ 12700 h 12700"/>
                          </a:gdLst>
                          <a:ahLst/>
                          <a:cxnLst>
                            <a:cxn ang="T8">
                              <a:pos x="T0" y="T1"/>
                            </a:cxn>
                            <a:cxn ang="T9">
                              <a:pos x="T2" y="T3"/>
                            </a:cxn>
                            <a:cxn ang="T10">
                              <a:pos x="T4" y="T5"/>
                            </a:cxn>
                            <a:cxn ang="T11">
                              <a:pos x="T6" y="T7"/>
                            </a:cxn>
                          </a:cxnLst>
                          <a:rect l="T12" t="T13" r="T14" b="T15"/>
                          <a:pathLst>
                            <a:path w="3652520" h="12700">
                              <a:moveTo>
                                <a:pt x="0" y="0"/>
                              </a:moveTo>
                              <a:lnTo>
                                <a:pt x="5751"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mage1" o:spid="_x0000_s1026" style="position:absolute;margin-left:0;margin-top:11pt;width:287.6pt;height: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525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" path="m,l5751,e" filled="f" strokeweight=".26mm">
                <v:path o:connecttype="custom" o:connectlocs="3652520,6350;1826260,12700;0,6350;1826260,0" o:connectangles="0,90,180,270" textboxrect="0,0,3652520,12700"/>
                <w10:wrap type="topAndBottom"/>
              </v:shape>
            </w:pict>
          </mc:Fallback>
        </mc:AlternateContent>
      </w:r>
    </w:p>
    <w:p w:rsidR="0088412D" w:rsidRPr="00FD0F23" w:rsidRDefault="0088412D">
      <w:pPr>
        <w:jc w:val="both"/>
      </w:pPr>
    </w:p>
    <w:p w:rsidR="00C67EF8" w:rsidRPr="00FD0F23" w:rsidRDefault="00C67EF8">
      <w:pPr>
        <w:jc w:val="both"/>
      </w:pPr>
    </w:p>
    <w:p w:rsidR="00C67EF8" w:rsidRPr="00FD0F23" w:rsidRDefault="00C67EF8">
      <w:pPr>
        <w:jc w:val="both"/>
      </w:pPr>
    </w:p>
    <w:p w:rsidR="00C67EF8" w:rsidRPr="00FD0F23" w:rsidRDefault="00C67EF8">
      <w:pPr>
        <w:jc w:val="both"/>
      </w:pPr>
    </w:p>
    <w:p w:rsidR="0088412D" w:rsidRPr="002D5E69" w:rsidRDefault="0088412D" w:rsidP="002D5E69">
      <w:pPr>
        <w:jc w:val="center"/>
        <w:rPr>
          <w:b/>
        </w:rPr>
      </w:pPr>
      <w:r w:rsidRPr="002D5E69">
        <w:rPr>
          <w:b/>
        </w:rPr>
        <w:t>ANEXO IV</w:t>
      </w:r>
    </w:p>
    <w:p w:rsidR="0088412D" w:rsidRPr="00FD0F23" w:rsidRDefault="0088412D">
      <w:pPr>
        <w:jc w:val="both"/>
      </w:pPr>
      <w:r w:rsidRPr="00FD0F23">
        <w:t>ETIQUETA</w:t>
      </w:r>
    </w:p>
    <w:p w:rsidR="0088412D" w:rsidRPr="00FD0F23" w:rsidRDefault="0088412D">
      <w:pPr>
        <w:jc w:val="both"/>
      </w:pPr>
    </w:p>
    <w:p w:rsidR="0088412D" w:rsidRPr="00FD0F23" w:rsidRDefault="0088412D">
      <w:pPr>
        <w:jc w:val="both"/>
      </w:pPr>
      <w:r w:rsidRPr="00FD0F23">
        <w:t>Os produtos artesanais propostos</w:t>
      </w:r>
      <w:proofErr w:type="gramStart"/>
      <w:r w:rsidRPr="00FD0F23">
        <w:t>, deverão</w:t>
      </w:r>
      <w:proofErr w:type="gramEnd"/>
      <w:r w:rsidRPr="00FD0F23">
        <w:t xml:space="preserve"> ser apresentados acondicionados em caixas identificadas com o nome do proponente, nome da proposta e nome do edital. Devem apresentar ainda para avaliação e entendimento do projeto, as especificações da obra como: autor, título, técnica, materiais utilizados e dimensões entre outros. (Etiqueta Anexo </w:t>
      </w:r>
      <w:proofErr w:type="gramStart"/>
      <w:r w:rsidRPr="00FD0F23">
        <w:t>4</w:t>
      </w:r>
      <w:proofErr w:type="gramEnd"/>
      <w:r w:rsidRPr="00FD0F23">
        <w:t>)</w:t>
      </w:r>
    </w:p>
    <w:p w:rsidR="0088412D" w:rsidRPr="00FD0F23" w:rsidRDefault="0088412D">
      <w:pPr>
        <w:jc w:val="both"/>
      </w:pPr>
      <w:r w:rsidRPr="00FD0F23">
        <w:t>MODELO DE RELATÓRIO DETALHADO PARA AUTODECLARAÇÃO DA INTERRUPÇÃO DAS ATIVIDADES</w:t>
      </w:r>
    </w:p>
    <w:p w:rsidR="0088412D" w:rsidRPr="00FD0F23" w:rsidRDefault="0088412D">
      <w:pPr>
        <w:jc w:val="both"/>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8508"/>
      </w:tblGrid>
      <w:tr w:rsidR="0088412D" w:rsidRPr="00FD0F23">
        <w:trPr>
          <w:trHeight w:val="6682"/>
        </w:trPr>
        <w:tc>
          <w:tcPr>
            <w:tcW w:w="8508" w:type="dxa"/>
            <w:tcBorders>
              <w:top w:val="single" w:sz="8" w:space="0" w:color="000000"/>
              <w:left w:val="single" w:sz="8" w:space="0" w:color="000000"/>
              <w:bottom w:val="single" w:sz="8" w:space="0" w:color="000000"/>
              <w:right w:val="single" w:sz="8" w:space="0" w:color="000000"/>
            </w:tcBorders>
            <w:shd w:val="clear" w:color="auto" w:fill="auto"/>
          </w:tcPr>
          <w:p w:rsidR="0088412D" w:rsidRPr="00FD0F23" w:rsidRDefault="0088412D">
            <w:pPr>
              <w:spacing w:after="0" w:line="240" w:lineRule="auto"/>
              <w:jc w:val="center"/>
            </w:pPr>
            <w:r w:rsidRPr="00FD0F23">
              <w:t>ETIQUETA</w:t>
            </w:r>
          </w:p>
          <w:p w:rsidR="0088412D" w:rsidRPr="00FD0F23" w:rsidRDefault="0088412D">
            <w:pPr>
              <w:spacing w:after="0" w:line="240" w:lineRule="auto"/>
              <w:jc w:val="center"/>
            </w:pPr>
          </w:p>
          <w:p w:rsidR="0088412D" w:rsidRPr="00FD0F23" w:rsidRDefault="0088412D">
            <w:pPr>
              <w:jc w:val="both"/>
            </w:pPr>
            <w:r w:rsidRPr="00FD0F23">
              <w:t xml:space="preserve">EDITAL: </w:t>
            </w:r>
          </w:p>
          <w:tbl>
            <w:tblPr>
              <w:tblW w:w="0" w:type="auto"/>
              <w:tblInd w:w="128" w:type="dxa"/>
              <w:tblLayout w:type="fixed"/>
              <w:tblLook w:val="0000" w:firstRow="0" w:lastRow="0" w:firstColumn="0" w:lastColumn="0" w:noHBand="0" w:noVBand="0"/>
            </w:tblPr>
            <w:tblGrid>
              <w:gridCol w:w="1560"/>
              <w:gridCol w:w="6540"/>
            </w:tblGrid>
            <w:tr w:rsidR="0088412D" w:rsidRPr="00FD0F23">
              <w:trPr>
                <w:trHeight w:val="825"/>
              </w:trPr>
              <w:tc>
                <w:tcPr>
                  <w:tcW w:w="1560" w:type="dxa"/>
                  <w:tcBorders>
                    <w:top w:val="single" w:sz="6" w:space="0" w:color="000000"/>
                    <w:left w:val="single" w:sz="6" w:space="0" w:color="000000"/>
                    <w:bottom w:val="single" w:sz="6" w:space="0" w:color="000000"/>
                  </w:tcBorders>
                  <w:shd w:val="clear" w:color="auto" w:fill="F1F1F1"/>
                </w:tcPr>
                <w:p w:rsidR="0088412D" w:rsidRPr="00FD0F23" w:rsidRDefault="0088412D">
                  <w:pPr>
                    <w:spacing w:after="0" w:line="240" w:lineRule="auto"/>
                    <w:jc w:val="both"/>
                  </w:pPr>
                </w:p>
                <w:p w:rsidR="0088412D" w:rsidRPr="00FD0F23" w:rsidRDefault="00B53D00">
                  <w:pPr>
                    <w:spacing w:after="0" w:line="240" w:lineRule="auto"/>
                    <w:jc w:val="both"/>
                  </w:pPr>
                  <w:r w:rsidRPr="00FD0F23">
                    <w:t>Edital</w:t>
                  </w:r>
                  <w:r w:rsidRPr="00FD0F23">
                    <w:tab/>
                    <w:t>nº 10</w:t>
                  </w:r>
                  <w:r w:rsidR="0088412D" w:rsidRPr="00FD0F23">
                    <w:t>/2020:</w:t>
                  </w:r>
                </w:p>
              </w:tc>
              <w:tc>
                <w:tcPr>
                  <w:tcW w:w="6540" w:type="dxa"/>
                  <w:tcBorders>
                    <w:top w:val="single" w:sz="6" w:space="0" w:color="000000"/>
                    <w:bottom w:val="single" w:sz="6" w:space="0" w:color="000000"/>
                    <w:right w:val="single" w:sz="6" w:space="0" w:color="000000"/>
                  </w:tcBorders>
                  <w:shd w:val="clear" w:color="auto" w:fill="auto"/>
                </w:tcPr>
                <w:p w:rsidR="0088412D" w:rsidRPr="00FD0F23" w:rsidRDefault="0088412D">
                  <w:pPr>
                    <w:spacing w:after="0" w:line="240" w:lineRule="auto"/>
                    <w:jc w:val="both"/>
                  </w:pPr>
                  <w:proofErr w:type="gramStart"/>
                  <w:r w:rsidRPr="00FD0F23">
                    <w:t>EDITAL PARA PRÊMIO DO ARTESANATO CULTURA BC</w:t>
                  </w:r>
                  <w:r w:rsidR="00B53D00" w:rsidRPr="00FD0F23">
                    <w:t xml:space="preserve"> – COLETIVOS DE ARTESÃOS</w:t>
                  </w:r>
                  <w:proofErr w:type="gramEnd"/>
                  <w:r w:rsidRPr="00FD0F23">
                    <w:t xml:space="preserve"> PARA O MUNICÍPIO DE BALNEÁRIO CAMBORIÚ</w:t>
                  </w:r>
                </w:p>
              </w:tc>
            </w:tr>
          </w:tbl>
          <w:p w:rsidR="0088412D" w:rsidRPr="00FD0F23" w:rsidRDefault="0088412D">
            <w:pPr>
              <w:jc w:val="both"/>
            </w:pPr>
          </w:p>
          <w:p w:rsidR="0088412D" w:rsidRPr="00FD0F23" w:rsidRDefault="0088412D">
            <w:pPr>
              <w:jc w:val="both"/>
            </w:pPr>
            <w:r w:rsidRPr="00FD0F23">
              <w:t>PROPONENTE:</w:t>
            </w:r>
          </w:p>
          <w:tbl>
            <w:tblPr>
              <w:tblW w:w="0" w:type="auto"/>
              <w:tblInd w:w="128" w:type="dxa"/>
              <w:tblLayout w:type="fixed"/>
              <w:tblLook w:val="0000" w:firstRow="0" w:lastRow="0" w:firstColumn="0" w:lastColumn="0" w:noHBand="0" w:noVBand="0"/>
            </w:tblPr>
            <w:tblGrid>
              <w:gridCol w:w="989"/>
              <w:gridCol w:w="7156"/>
            </w:tblGrid>
            <w:tr w:rsidR="0088412D" w:rsidRPr="00FD0F23">
              <w:trPr>
                <w:trHeight w:val="469"/>
              </w:trPr>
              <w:tc>
                <w:tcPr>
                  <w:tcW w:w="989" w:type="dxa"/>
                  <w:tcBorders>
                    <w:top w:val="single" w:sz="6" w:space="0" w:color="000000"/>
                    <w:left w:val="single" w:sz="6" w:space="0" w:color="000000"/>
                    <w:bottom w:val="single" w:sz="6" w:space="0" w:color="000000"/>
                  </w:tcBorders>
                  <w:shd w:val="clear" w:color="auto" w:fill="F1F1F1"/>
                </w:tcPr>
                <w:p w:rsidR="0088412D" w:rsidRPr="00FD0F23" w:rsidRDefault="0088412D">
                  <w:pPr>
                    <w:spacing w:after="0" w:line="240" w:lineRule="auto"/>
                    <w:jc w:val="both"/>
                  </w:pPr>
                  <w:r w:rsidRPr="00FD0F23">
                    <w:t>Nome:</w:t>
                  </w:r>
                </w:p>
              </w:tc>
              <w:tc>
                <w:tcPr>
                  <w:tcW w:w="7156" w:type="dxa"/>
                  <w:tcBorders>
                    <w:top w:val="single" w:sz="6" w:space="0" w:color="000000"/>
                    <w:bottom w:val="single" w:sz="6" w:space="0" w:color="000000"/>
                    <w:right w:val="single" w:sz="6" w:space="0" w:color="000000"/>
                  </w:tcBorders>
                  <w:shd w:val="clear" w:color="auto" w:fill="auto"/>
                </w:tcPr>
                <w:p w:rsidR="0088412D" w:rsidRPr="00FD0F23" w:rsidRDefault="0088412D">
                  <w:pPr>
                    <w:spacing w:after="0" w:line="240" w:lineRule="auto"/>
                    <w:jc w:val="both"/>
                  </w:pPr>
                </w:p>
                <w:p w:rsidR="0088412D" w:rsidRPr="00FD0F23" w:rsidRDefault="0088412D">
                  <w:pPr>
                    <w:jc w:val="both"/>
                  </w:pPr>
                  <w:r w:rsidRPr="00FD0F23">
                    <w:t>CPF</w:t>
                  </w:r>
                </w:p>
              </w:tc>
            </w:tr>
          </w:tbl>
          <w:p w:rsidR="0088412D" w:rsidRPr="00FD0F23" w:rsidRDefault="0088412D">
            <w:pPr>
              <w:jc w:val="both"/>
            </w:pPr>
          </w:p>
          <w:p w:rsidR="0088412D" w:rsidRPr="00FD0F23" w:rsidRDefault="0088412D">
            <w:pPr>
              <w:jc w:val="both"/>
            </w:pPr>
            <w:proofErr w:type="gramStart"/>
            <w:r w:rsidRPr="00FD0F23">
              <w:t>DATA :</w:t>
            </w:r>
            <w:proofErr w:type="gramEnd"/>
          </w:p>
          <w:tbl>
            <w:tblPr>
              <w:tblW w:w="0" w:type="auto"/>
              <w:tblInd w:w="212" w:type="dxa"/>
              <w:tblLayout w:type="fixed"/>
              <w:tblLook w:val="0000" w:firstRow="0" w:lastRow="0" w:firstColumn="0" w:lastColumn="0" w:noHBand="0" w:noVBand="0"/>
            </w:tblPr>
            <w:tblGrid>
              <w:gridCol w:w="8010"/>
            </w:tblGrid>
            <w:tr w:rsidR="0088412D" w:rsidRPr="00FD0F23">
              <w:trPr>
                <w:trHeight w:val="1635"/>
              </w:trPr>
              <w:tc>
                <w:tcPr>
                  <w:tcW w:w="8010" w:type="dxa"/>
                  <w:tcBorders>
                    <w:top w:val="single" w:sz="4" w:space="0" w:color="000000"/>
                    <w:left w:val="single" w:sz="4" w:space="0" w:color="000000"/>
                    <w:bottom w:val="single" w:sz="4" w:space="0" w:color="000000"/>
                    <w:right w:val="single" w:sz="4" w:space="0" w:color="000000"/>
                  </w:tcBorders>
                  <w:shd w:val="clear" w:color="auto" w:fill="F1F1F1"/>
                </w:tcPr>
                <w:p w:rsidR="0088412D" w:rsidRPr="00FD0F23" w:rsidRDefault="0088412D">
                  <w:pPr>
                    <w:spacing w:after="0" w:line="240" w:lineRule="auto"/>
                    <w:jc w:val="both"/>
                  </w:pPr>
                  <w:r w:rsidRPr="00FD0F23">
                    <w:t>DETALHAMENTO DA INTERRUPÇÃO TOTAL OU PARCIAL DAS ATIVIDADES</w:t>
                  </w:r>
                </w:p>
                <w:p w:rsidR="0088412D" w:rsidRPr="00FD0F23" w:rsidRDefault="0088412D">
                  <w:pPr>
                    <w:spacing w:after="0" w:line="240" w:lineRule="auto"/>
                    <w:jc w:val="both"/>
                  </w:pPr>
                  <w:r w:rsidRPr="00FD0F23">
                    <w:t xml:space="preserve">Descreva de que modo </w:t>
                  </w:r>
                  <w:proofErr w:type="gramStart"/>
                  <w:r w:rsidRPr="00FD0F23">
                    <w:t>a</w:t>
                  </w:r>
                  <w:proofErr w:type="gramEnd"/>
                  <w:r w:rsidRPr="00FD0F23">
                    <w:t xml:space="preserve"> vigência do estado de emergência decorrido da pandemia covid-19 impactou nas ações/atividades realizadas pelo artesão ou coletivo de artesãos, informações específicas importantes que detalham as principais dificuldades.</w:t>
                  </w:r>
                </w:p>
              </w:tc>
            </w:tr>
          </w:tbl>
          <w:p w:rsidR="0088412D" w:rsidRPr="00FD0F23" w:rsidRDefault="0088412D" w:rsidP="002D5E69">
            <w:pPr>
              <w:jc w:val="both"/>
            </w:pPr>
          </w:p>
        </w:tc>
      </w:tr>
    </w:tbl>
    <w:p w:rsidR="0088412D" w:rsidRPr="00FD0F23" w:rsidRDefault="0088412D">
      <w:pPr>
        <w:jc w:val="both"/>
      </w:pPr>
    </w:p>
    <w:p w:rsidR="0088412D" w:rsidRPr="00FD0F23" w:rsidRDefault="0088412D">
      <w:pPr>
        <w:jc w:val="both"/>
      </w:pPr>
    </w:p>
    <w:p w:rsidR="0088412D" w:rsidRPr="00FD0F23" w:rsidRDefault="0088412D">
      <w:pPr>
        <w:jc w:val="both"/>
      </w:pPr>
    </w:p>
    <w:p w:rsidR="002D5E69" w:rsidRDefault="002D5E69">
      <w:pPr>
        <w:widowControl/>
        <w:suppressAutoHyphens w:val="0"/>
        <w:spacing w:after="0" w:line="240" w:lineRule="auto"/>
        <w:rPr>
          <w:b/>
        </w:rPr>
      </w:pPr>
      <w:r>
        <w:rPr>
          <w:b/>
        </w:rPr>
        <w:br w:type="page"/>
      </w:r>
    </w:p>
    <w:p w:rsidR="002D5E69" w:rsidRDefault="002D5E69" w:rsidP="002D5E69">
      <w:pPr>
        <w:jc w:val="center"/>
        <w:rPr>
          <w:b/>
        </w:rPr>
      </w:pPr>
    </w:p>
    <w:p w:rsidR="0088412D" w:rsidRDefault="002D5E69" w:rsidP="002D5E69">
      <w:pPr>
        <w:jc w:val="center"/>
        <w:rPr>
          <w:b/>
        </w:rPr>
      </w:pPr>
      <w:r>
        <w:rPr>
          <w:b/>
        </w:rPr>
        <w:t>A</w:t>
      </w:r>
      <w:r w:rsidR="0088412D" w:rsidRPr="00FD0F23">
        <w:rPr>
          <w:b/>
        </w:rPr>
        <w:t>NEXO V</w:t>
      </w:r>
    </w:p>
    <w:p w:rsidR="002D5E69" w:rsidRPr="00FD0F23" w:rsidRDefault="002D5E69">
      <w:pPr>
        <w:jc w:val="both"/>
      </w:pPr>
    </w:p>
    <w:p w:rsidR="0088412D" w:rsidRPr="00FD0F23" w:rsidRDefault="0088412D">
      <w:pPr>
        <w:jc w:val="both"/>
      </w:pPr>
      <w:r w:rsidRPr="00FD0F23">
        <w:t>DECLARAÇÃO DE CUMPRIMENTO PLENO DOS REQUISITOS DE HABILITAÇÃO</w:t>
      </w:r>
    </w:p>
    <w:p w:rsidR="0088412D" w:rsidRPr="00FD0F23" w:rsidRDefault="0088412D">
      <w:pPr>
        <w:jc w:val="both"/>
      </w:pPr>
    </w:p>
    <w:p w:rsidR="00B53D00" w:rsidRPr="00FD0F23" w:rsidRDefault="0088412D">
      <w:pPr>
        <w:jc w:val="both"/>
      </w:pPr>
      <w:r w:rsidRPr="00FD0F23">
        <w:t xml:space="preserve">NOME, </w:t>
      </w:r>
    </w:p>
    <w:p w:rsidR="0088412D" w:rsidRPr="00FD0F23" w:rsidRDefault="00B53D00">
      <w:pPr>
        <w:jc w:val="both"/>
      </w:pPr>
      <w:r w:rsidRPr="00FD0F23">
        <w:t xml:space="preserve">CPF </w:t>
      </w:r>
      <w:proofErr w:type="gramStart"/>
      <w:r w:rsidRPr="00FD0F23">
        <w:t xml:space="preserve">Nº                    </w:t>
      </w:r>
      <w:r w:rsidR="00ED0AEB" w:rsidRPr="00FD0F23">
        <w:t>,</w:t>
      </w:r>
      <w:proofErr w:type="gramEnd"/>
      <w:r w:rsidR="00ED0AEB" w:rsidRPr="00FD0F23">
        <w:t xml:space="preserve"> sediada no</w:t>
      </w:r>
      <w:r w:rsidR="005C2111" w:rsidRPr="00FD0F23">
        <w:t xml:space="preserve"> endereço</w:t>
      </w:r>
      <w:r w:rsidRPr="00FD0F23">
        <w:t xml:space="preserve">                                                                       </w:t>
      </w:r>
      <w:r w:rsidR="0088412D" w:rsidRPr="00FD0F23">
        <w:t>, Balneário Camboriú/SC</w:t>
      </w:r>
    </w:p>
    <w:p w:rsidR="0088412D" w:rsidRPr="00FD0F23" w:rsidRDefault="0088412D">
      <w:pPr>
        <w:jc w:val="both"/>
      </w:pPr>
      <w:proofErr w:type="gramStart"/>
      <w:r w:rsidRPr="00FD0F23">
        <w:t>declara</w:t>
      </w:r>
      <w:proofErr w:type="gramEnd"/>
      <w:r w:rsidRPr="00FD0F23">
        <w:t>, sob as penas da Lei nº 10.520, de 17/07/2002, que cumpre plenamente os requisitos para sua habilitação no presente edital.</w:t>
      </w:r>
    </w:p>
    <w:p w:rsidR="0088412D" w:rsidRPr="00FD0F23" w:rsidRDefault="0088412D">
      <w:pPr>
        <w:jc w:val="both"/>
      </w:pPr>
    </w:p>
    <w:p w:rsidR="0088412D" w:rsidRPr="00FD0F23" w:rsidRDefault="0088412D">
      <w:pPr>
        <w:jc w:val="both"/>
      </w:pPr>
    </w:p>
    <w:p w:rsidR="0088412D" w:rsidRPr="00FD0F23" w:rsidRDefault="0088412D">
      <w:pPr>
        <w:jc w:val="both"/>
      </w:pPr>
    </w:p>
    <w:p w:rsidR="0088412D" w:rsidRPr="00FD0F23" w:rsidRDefault="0088412D">
      <w:pPr>
        <w:jc w:val="both"/>
      </w:pPr>
    </w:p>
    <w:p w:rsidR="0088412D" w:rsidRPr="00FD0F23" w:rsidRDefault="0088412D">
      <w:pPr>
        <w:jc w:val="both"/>
      </w:pPr>
    </w:p>
    <w:p w:rsidR="0088412D" w:rsidRPr="00FD0F23" w:rsidRDefault="0088412D">
      <w:pPr>
        <w:jc w:val="both"/>
      </w:pPr>
    </w:p>
    <w:p w:rsidR="0088412D" w:rsidRPr="00FD0F23" w:rsidRDefault="0088412D">
      <w:pPr>
        <w:jc w:val="both"/>
      </w:pPr>
      <w:r w:rsidRPr="00FD0F23">
        <w:t>Balneário Camboriú (SC),</w:t>
      </w:r>
      <w:r w:rsidRPr="00FD0F23">
        <w:tab/>
        <w:t>de</w:t>
      </w:r>
      <w:r w:rsidRPr="00FD0F23">
        <w:tab/>
        <w:t>de 2020.</w:t>
      </w:r>
    </w:p>
    <w:p w:rsidR="0088412D" w:rsidRPr="00FD0F23" w:rsidRDefault="0088412D">
      <w:pPr>
        <w:jc w:val="both"/>
      </w:pPr>
    </w:p>
    <w:p w:rsidR="0088412D" w:rsidRPr="00FD0F23" w:rsidRDefault="0088412D"/>
    <w:p w:rsidR="0088412D" w:rsidRPr="00FD0F23" w:rsidRDefault="0088412D"/>
    <w:p w:rsidR="0088412D" w:rsidRPr="00FD0F23" w:rsidRDefault="0088412D"/>
    <w:p w:rsidR="0088412D" w:rsidRPr="00FD0F23" w:rsidRDefault="0088412D"/>
    <w:p w:rsidR="0088412D" w:rsidRPr="00FD0F23" w:rsidRDefault="003C0A38">
      <w:r>
        <w:rPr>
          <w:noProof/>
          <w:lang w:eastAsia="pt-BR" w:bidi="ar-SA"/>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215900</wp:posOffset>
                </wp:positionV>
                <wp:extent cx="2865120" cy="12700"/>
                <wp:effectExtent l="9525" t="8890" r="0" b="0"/>
                <wp:wrapTopAndBottom/>
                <wp:docPr id="3"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2700"/>
                        </a:xfrm>
                        <a:custGeom>
                          <a:avLst/>
                          <a:gdLst>
                            <a:gd name="T0" fmla="*/ 2865120 w 2865120"/>
                            <a:gd name="T1" fmla="*/ 6350 h 12700"/>
                            <a:gd name="T2" fmla="*/ 1432560 w 2865120"/>
                            <a:gd name="T3" fmla="*/ 12700 h 12700"/>
                            <a:gd name="T4" fmla="*/ 0 w 2865120"/>
                            <a:gd name="T5" fmla="*/ 6350 h 12700"/>
                            <a:gd name="T6" fmla="*/ 1432560 w 2865120"/>
                            <a:gd name="T7" fmla="*/ 0 h 12700"/>
                            <a:gd name="T8" fmla="*/ 0 60000 65536"/>
                            <a:gd name="T9" fmla="*/ 5898240 60000 65536"/>
                            <a:gd name="T10" fmla="*/ 11796480 60000 65536"/>
                            <a:gd name="T11" fmla="*/ 17694720 60000 65536"/>
                            <a:gd name="T12" fmla="*/ 0 w 2865120"/>
                            <a:gd name="T13" fmla="*/ 0 h 12700"/>
                            <a:gd name="T14" fmla="*/ 2865120 w 2865120"/>
                            <a:gd name="T15" fmla="*/ 12700 h 12700"/>
                          </a:gdLst>
                          <a:ahLst/>
                          <a:cxnLst>
                            <a:cxn ang="T8">
                              <a:pos x="T0" y="T1"/>
                            </a:cxn>
                            <a:cxn ang="T9">
                              <a:pos x="T2" y="T3"/>
                            </a:cxn>
                            <a:cxn ang="T10">
                              <a:pos x="T4" y="T5"/>
                            </a:cxn>
                            <a:cxn ang="T11">
                              <a:pos x="T6" y="T7"/>
                            </a:cxn>
                          </a:cxnLst>
                          <a:rect l="T12" t="T13" r="T14" b="T15"/>
                          <a:pathLst>
                            <a:path w="2865120" h="12700">
                              <a:moveTo>
                                <a:pt x="0" y="0"/>
                              </a:moveTo>
                              <a:lnTo>
                                <a:pt x="4512"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mage4" o:spid="_x0000_s1026" style="position:absolute;margin-left:99pt;margin-top:17pt;width:225.6pt;height: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65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" path="m,l4512,e" filled="f" strokeweight=".26mm">
                <v:path o:connecttype="custom" o:connectlocs="2865120,6350;1432560,12700;0,6350;1432560,0" o:connectangles="0,90,180,270" textboxrect="0,0,2865120,12700"/>
                <w10:wrap type="topAndBottom"/>
              </v:shape>
            </w:pict>
          </mc:Fallback>
        </mc:AlternateContent>
      </w:r>
    </w:p>
    <w:p w:rsidR="0088412D" w:rsidRPr="00FD0F23" w:rsidRDefault="0088412D">
      <w:r w:rsidRPr="00FD0F23">
        <w:t>NOME CPF</w:t>
      </w:r>
    </w:p>
    <w:p w:rsidR="0088412D" w:rsidRPr="00FD0F23" w:rsidRDefault="0088412D"/>
    <w:p w:rsidR="006B1AB1" w:rsidRDefault="006B1AB1"/>
    <w:p w:rsidR="002D5E69" w:rsidRDefault="002D5E69">
      <w:pPr>
        <w:widowControl/>
        <w:suppressAutoHyphens w:val="0"/>
        <w:spacing w:after="0" w:line="240" w:lineRule="auto"/>
      </w:pPr>
      <w:r>
        <w:br w:type="page"/>
      </w:r>
    </w:p>
    <w:p w:rsidR="0088412D" w:rsidRPr="002D5E69" w:rsidRDefault="0088412D" w:rsidP="002D5E69">
      <w:pPr>
        <w:jc w:val="center"/>
        <w:rPr>
          <w:b/>
        </w:rPr>
      </w:pPr>
      <w:proofErr w:type="gramStart"/>
      <w:r w:rsidRPr="002D5E69">
        <w:rPr>
          <w:b/>
        </w:rPr>
        <w:lastRenderedPageBreak/>
        <w:t>ANEXO VI</w:t>
      </w:r>
      <w:proofErr w:type="gramEnd"/>
    </w:p>
    <w:p w:rsidR="0088412D" w:rsidRPr="00FD0F23" w:rsidRDefault="0088412D"/>
    <w:p w:rsidR="0088412D" w:rsidRPr="00FD0F23" w:rsidRDefault="0088412D">
      <w:r w:rsidRPr="00FD0F23">
        <w:t>Edital “</w:t>
      </w:r>
      <w:r w:rsidR="00E033CB" w:rsidRPr="00FD0F23">
        <w:t>Prêmio do Artesanato Cultura BC</w:t>
      </w:r>
      <w:proofErr w:type="gramStart"/>
      <w:r w:rsidR="00E033CB" w:rsidRPr="00FD0F23">
        <w:t xml:space="preserve"> </w:t>
      </w:r>
      <w:r w:rsidRPr="00FD0F23">
        <w:t>”</w:t>
      </w:r>
      <w:proofErr w:type="gramEnd"/>
      <w:r w:rsidRPr="00FD0F23">
        <w:t xml:space="preserve"> DECLARAÇÃO DE VERACIDADE</w:t>
      </w:r>
    </w:p>
    <w:p w:rsidR="0088412D" w:rsidRPr="00FD0F23" w:rsidRDefault="0088412D"/>
    <w:p w:rsidR="0088412D" w:rsidRPr="00FD0F23" w:rsidRDefault="0088412D">
      <w:r w:rsidRPr="00FD0F23">
        <w:t>Eu,</w:t>
      </w:r>
      <w:r w:rsidRPr="00FD0F23">
        <w:tab/>
      </w:r>
      <w:proofErr w:type="gramStart"/>
      <w:r w:rsidR="00B53D00" w:rsidRPr="00FD0F23">
        <w:t xml:space="preserve">                                                                                                                </w:t>
      </w:r>
      <w:r w:rsidRPr="00FD0F23">
        <w:t>,</w:t>
      </w:r>
      <w:proofErr w:type="gramEnd"/>
      <w:r w:rsidRPr="00FD0F23">
        <w:t xml:space="preserve"> declaro que as cópias dos documentos apresentados são idênticas ao original sob pena de incorrer nas cominações previstas nas esferas cível, criminal e administrativa, na forma da lei.</w:t>
      </w:r>
    </w:p>
    <w:p w:rsidR="0088412D" w:rsidRPr="00FD0F23" w:rsidRDefault="0088412D"/>
    <w:p w:rsidR="0088412D" w:rsidRPr="00FD0F23" w:rsidRDefault="0088412D"/>
    <w:p w:rsidR="0088412D" w:rsidRPr="00FD0F23" w:rsidRDefault="0088412D"/>
    <w:p w:rsidR="0088412D" w:rsidRPr="00FD0F23" w:rsidRDefault="0088412D">
      <w:r w:rsidRPr="00FD0F23">
        <w:t>Balneário Camboriú,</w:t>
      </w:r>
      <w:proofErr w:type="gramStart"/>
      <w:r w:rsidRPr="00FD0F23">
        <w:t xml:space="preserve"> </w:t>
      </w:r>
      <w:r w:rsidR="00B53D00" w:rsidRPr="00FD0F23">
        <w:t xml:space="preserve">  </w:t>
      </w:r>
      <w:r w:rsidRPr="00FD0F23">
        <w:t xml:space="preserve"> </w:t>
      </w:r>
      <w:proofErr w:type="gramEnd"/>
      <w:r w:rsidRPr="00FD0F23">
        <w:t xml:space="preserve">de </w:t>
      </w:r>
      <w:r w:rsidR="00B53D00" w:rsidRPr="00FD0F23">
        <w:t xml:space="preserve">                      </w:t>
      </w:r>
      <w:r w:rsidRPr="00FD0F23">
        <w:tab/>
      </w:r>
      <w:r w:rsidR="00B53D00" w:rsidRPr="00FD0F23">
        <w:t xml:space="preserve">      </w:t>
      </w:r>
      <w:r w:rsidRPr="00FD0F23">
        <w:t>de 2020.</w:t>
      </w:r>
    </w:p>
    <w:p w:rsidR="0088412D" w:rsidRPr="00FD0F23" w:rsidRDefault="0088412D"/>
    <w:p w:rsidR="0088412D" w:rsidRPr="00FD0F23" w:rsidRDefault="0088412D"/>
    <w:p w:rsidR="0088412D" w:rsidRPr="00FD0F23" w:rsidRDefault="0088412D"/>
    <w:p w:rsidR="0088412D" w:rsidRPr="00FD0F23" w:rsidRDefault="0088412D"/>
    <w:p w:rsidR="0088412D" w:rsidRPr="00FD0F23" w:rsidRDefault="0088412D"/>
    <w:p w:rsidR="0088412D" w:rsidRPr="00FD0F23" w:rsidRDefault="0088412D">
      <w:r w:rsidRPr="00FD0F23">
        <w:t>Assinatura:</w:t>
      </w:r>
    </w:p>
    <w:p w:rsidR="0088412D" w:rsidRPr="00FD0F23" w:rsidRDefault="0088412D">
      <w:r w:rsidRPr="00FD0F23">
        <w:t>CPF</w:t>
      </w:r>
    </w:p>
    <w:p w:rsidR="0088412D" w:rsidRPr="00FD0F23" w:rsidRDefault="0088412D"/>
    <w:p w:rsidR="0088412D" w:rsidRPr="00FD0F23" w:rsidRDefault="0088412D"/>
    <w:p w:rsidR="0088412D" w:rsidRPr="00FD0F23" w:rsidRDefault="0088412D"/>
    <w:p w:rsidR="0088412D" w:rsidRPr="00FD0F23" w:rsidRDefault="0088412D"/>
    <w:p w:rsidR="0088412D" w:rsidRPr="00FD0F23" w:rsidRDefault="0088412D"/>
    <w:p w:rsidR="0088412D" w:rsidRPr="00FD0F23" w:rsidRDefault="0088412D"/>
    <w:p w:rsidR="0088412D" w:rsidRPr="00FD0F23" w:rsidRDefault="0088412D"/>
    <w:p w:rsidR="0088412D" w:rsidRPr="00FD0F23" w:rsidRDefault="0088412D"/>
    <w:p w:rsidR="005C2111" w:rsidRPr="00FD0F23" w:rsidRDefault="005C2111"/>
    <w:p w:rsidR="002D5E69" w:rsidRDefault="002D5E69">
      <w:pPr>
        <w:widowControl/>
        <w:suppressAutoHyphens w:val="0"/>
        <w:spacing w:after="0" w:line="240" w:lineRule="auto"/>
        <w:rPr>
          <w:b/>
        </w:rPr>
      </w:pPr>
      <w:r>
        <w:rPr>
          <w:b/>
        </w:rPr>
        <w:br w:type="page"/>
      </w:r>
    </w:p>
    <w:p w:rsidR="0088412D" w:rsidRDefault="0088412D" w:rsidP="002D5E69">
      <w:pPr>
        <w:jc w:val="center"/>
        <w:rPr>
          <w:b/>
        </w:rPr>
      </w:pPr>
      <w:r w:rsidRPr="00FD0F23">
        <w:rPr>
          <w:b/>
        </w:rPr>
        <w:lastRenderedPageBreak/>
        <w:t>ANEXO VII</w:t>
      </w:r>
    </w:p>
    <w:p w:rsidR="002D5E69" w:rsidRPr="00FD0F23" w:rsidRDefault="002D5E69" w:rsidP="002D5E69">
      <w:pPr>
        <w:jc w:val="center"/>
        <w:rPr>
          <w:b/>
        </w:rPr>
      </w:pPr>
    </w:p>
    <w:p w:rsidR="0088412D" w:rsidRPr="00FD0F23" w:rsidRDefault="0088412D">
      <w:pPr>
        <w:pStyle w:val="Ttulo1"/>
        <w:rPr>
          <w:rFonts w:ascii="Verdana" w:hAnsi="Verdana"/>
          <w:sz w:val="22"/>
          <w:szCs w:val="22"/>
        </w:rPr>
      </w:pPr>
      <w:r w:rsidRPr="00FD0F23">
        <w:rPr>
          <w:rFonts w:ascii="Verdana" w:hAnsi="Verdana"/>
          <w:sz w:val="22"/>
          <w:szCs w:val="22"/>
        </w:rPr>
        <w:t xml:space="preserve">RECURSOS “Edital Prêmio do Artesanato Cultura BC </w:t>
      </w:r>
      <w:r w:rsidR="00B53D00" w:rsidRPr="00FD0F23">
        <w:rPr>
          <w:rFonts w:ascii="Verdana" w:hAnsi="Verdana"/>
          <w:sz w:val="22"/>
          <w:szCs w:val="22"/>
        </w:rPr>
        <w:t xml:space="preserve">– Coletivos de Artesãos - </w:t>
      </w:r>
      <w:r w:rsidRPr="00FD0F23">
        <w:rPr>
          <w:rFonts w:ascii="Verdana" w:hAnsi="Verdana"/>
          <w:sz w:val="22"/>
          <w:szCs w:val="22"/>
        </w:rPr>
        <w:t>para o Município de Balneário Camboriú”</w:t>
      </w:r>
    </w:p>
    <w:tbl>
      <w:tblPr>
        <w:tblW w:w="0" w:type="auto"/>
        <w:tblInd w:w="113" w:type="dxa"/>
        <w:tblLayout w:type="fixed"/>
        <w:tblCellMar>
          <w:left w:w="113" w:type="dxa"/>
        </w:tblCellMar>
        <w:tblLook w:val="0000" w:firstRow="0" w:lastRow="0" w:firstColumn="0" w:lastColumn="0" w:noHBand="0" w:noVBand="0"/>
      </w:tblPr>
      <w:tblGrid>
        <w:gridCol w:w="9738"/>
      </w:tblGrid>
      <w:tr w:rsidR="0088412D" w:rsidRPr="00FD0F23">
        <w:trPr>
          <w:trHeight w:val="383"/>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Protocolo de inscrição:</w:t>
            </w:r>
          </w:p>
        </w:tc>
      </w:tr>
      <w:tr w:rsidR="0088412D" w:rsidRPr="00FD0F23">
        <w:trPr>
          <w:trHeight w:val="381"/>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Nome do proponente:</w:t>
            </w:r>
          </w:p>
        </w:tc>
      </w:tr>
      <w:tr w:rsidR="0088412D" w:rsidRPr="00FD0F23">
        <w:trPr>
          <w:trHeight w:val="383"/>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E-mail:</w:t>
            </w:r>
          </w:p>
        </w:tc>
      </w:tr>
      <w:tr w:rsidR="0088412D" w:rsidRPr="00FD0F23">
        <w:trPr>
          <w:trHeight w:val="383"/>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Telefone:</w:t>
            </w:r>
          </w:p>
        </w:tc>
      </w:tr>
      <w:tr w:rsidR="0088412D" w:rsidRPr="00FD0F23" w:rsidTr="009937A6">
        <w:trPr>
          <w:trHeight w:val="3794"/>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Apresentação do recurso (justificativa)</w:t>
            </w:r>
          </w:p>
        </w:tc>
      </w:tr>
      <w:tr w:rsidR="0088412D" w:rsidRPr="00FD0F23">
        <w:trPr>
          <w:trHeight w:val="1533"/>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Data e assinatura do proponente:</w:t>
            </w:r>
          </w:p>
          <w:p w:rsidR="0088412D" w:rsidRPr="00FD0F23" w:rsidRDefault="0088412D">
            <w:r w:rsidRPr="00FD0F23">
              <w:t>Data:</w:t>
            </w:r>
          </w:p>
          <w:p w:rsidR="0088412D" w:rsidRPr="00FD0F23" w:rsidRDefault="0088412D">
            <w:r w:rsidRPr="00FD0F23">
              <w:t>Assinatura:</w:t>
            </w:r>
          </w:p>
        </w:tc>
      </w:tr>
      <w:tr w:rsidR="0088412D" w:rsidRPr="00FD0F23">
        <w:trPr>
          <w:trHeight w:val="1151"/>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sidP="005C2111">
            <w:r w:rsidRPr="00FD0F23">
              <w:t xml:space="preserve">Obs.: Este formulário deverá ser assinado, digitalizado e enviado somente por e-mail para o endereço: </w:t>
            </w:r>
            <w:r w:rsidR="005C2111" w:rsidRPr="00FD0F23">
              <w:t>editais@culturabc.com.br</w:t>
            </w:r>
            <w:proofErr w:type="gramStart"/>
            <w:r w:rsidR="005C2111" w:rsidRPr="00FD0F23">
              <w:t xml:space="preserve">  </w:t>
            </w:r>
            <w:proofErr w:type="gramEnd"/>
            <w:r w:rsidR="003A4330" w:rsidRPr="00FD0F23">
              <w:t>i</w:t>
            </w:r>
            <w:r w:rsidRPr="00FD0F23">
              <w:t>dentificando no assunto “</w:t>
            </w:r>
            <w:r w:rsidR="00E033CB" w:rsidRPr="00FD0F23">
              <w:t>Prêmio do Artesanato Cultura BC</w:t>
            </w:r>
            <w:r w:rsidRPr="00FD0F23">
              <w:t>”</w:t>
            </w:r>
          </w:p>
        </w:tc>
      </w:tr>
      <w:tr w:rsidR="0088412D" w:rsidRPr="00FD0F23">
        <w:trPr>
          <w:trHeight w:val="1149"/>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rsidR="0088412D" w:rsidRPr="00FD0F23" w:rsidRDefault="0088412D">
            <w:r w:rsidRPr="00FD0F23">
              <w:t>NÃO PREENCHER – para uso da Comissão</w:t>
            </w:r>
            <w:proofErr w:type="gramStart"/>
            <w:r w:rsidRPr="00FD0F23">
              <w:t xml:space="preserve">  </w:t>
            </w:r>
            <w:proofErr w:type="gramEnd"/>
            <w:r w:rsidRPr="00FD0F23">
              <w:t xml:space="preserve">Avaliação </w:t>
            </w:r>
          </w:p>
          <w:p w:rsidR="0088412D" w:rsidRPr="00FD0F23" w:rsidRDefault="0088412D">
            <w:r w:rsidRPr="00FD0F23">
              <w:t xml:space="preserve"> N°</w:t>
            </w:r>
            <w:r w:rsidR="00A0100A" w:rsidRPr="00FD0F23">
              <w:t xml:space="preserve"> </w:t>
            </w:r>
            <w:r w:rsidRPr="00FD0F23">
              <w:t>protocolo inscrição:</w:t>
            </w:r>
          </w:p>
          <w:p w:rsidR="0088412D" w:rsidRPr="00FD0F23" w:rsidRDefault="0088412D">
            <w:pPr>
              <w:tabs>
                <w:tab w:val="left" w:pos="1429"/>
                <w:tab w:val="left" w:pos="2642"/>
                <w:tab w:val="left" w:pos="3081"/>
              </w:tabs>
            </w:pPr>
            <w:r w:rsidRPr="00FD0F23">
              <w:t>Recurso: (</w:t>
            </w:r>
            <w:r w:rsidRPr="00FD0F23">
              <w:tab/>
              <w:t>) Deferido</w:t>
            </w:r>
            <w:r w:rsidRPr="00FD0F23">
              <w:tab/>
            </w:r>
            <w:proofErr w:type="gramStart"/>
            <w:r w:rsidRPr="00FD0F23">
              <w:t>(</w:t>
            </w:r>
            <w:proofErr w:type="gramEnd"/>
            <w:r w:rsidRPr="00FD0F23">
              <w:tab/>
              <w:t>) Indeferido</w:t>
            </w:r>
          </w:p>
        </w:tc>
      </w:tr>
    </w:tbl>
    <w:p w:rsidR="0088412D" w:rsidRPr="00FD0F23" w:rsidRDefault="0088412D"/>
    <w:p w:rsidR="00621C3C" w:rsidRPr="00FD0F23" w:rsidRDefault="00621C3C"/>
    <w:p w:rsidR="006B1AB1" w:rsidRDefault="006B1AB1" w:rsidP="003A4330">
      <w:pPr>
        <w:rPr>
          <w:b/>
        </w:rPr>
      </w:pPr>
    </w:p>
    <w:p w:rsidR="002D5E69" w:rsidRDefault="002D5E69">
      <w:pPr>
        <w:widowControl/>
        <w:suppressAutoHyphens w:val="0"/>
        <w:spacing w:after="0" w:line="240" w:lineRule="auto"/>
        <w:rPr>
          <w:b/>
        </w:rPr>
      </w:pPr>
      <w:r>
        <w:rPr>
          <w:b/>
        </w:rPr>
        <w:br w:type="page"/>
      </w:r>
    </w:p>
    <w:p w:rsidR="003A4330" w:rsidRPr="00FD0F23" w:rsidRDefault="003A4330" w:rsidP="002D5E69">
      <w:pPr>
        <w:jc w:val="center"/>
        <w:rPr>
          <w:b/>
        </w:rPr>
      </w:pPr>
      <w:r w:rsidRPr="00FD0F23">
        <w:rPr>
          <w:b/>
        </w:rPr>
        <w:lastRenderedPageBreak/>
        <w:t>ANEXO VIII</w:t>
      </w:r>
    </w:p>
    <w:p w:rsidR="003A4330" w:rsidRPr="00FD0F23" w:rsidRDefault="003A4330" w:rsidP="003A4330">
      <w:pPr>
        <w:spacing w:line="360" w:lineRule="auto"/>
        <w:rPr>
          <w:rFonts w:ascii="Arial" w:hAnsi="Arial" w:cs="Arial"/>
          <w:b/>
          <w:lang w:eastAsia="pt-BR"/>
        </w:rPr>
      </w:pPr>
    </w:p>
    <w:p w:rsidR="003A4330" w:rsidRPr="00FD0F23" w:rsidRDefault="003A4330" w:rsidP="003A4330">
      <w:pPr>
        <w:spacing w:line="360" w:lineRule="auto"/>
        <w:jc w:val="center"/>
        <w:rPr>
          <w:rFonts w:ascii="Arial" w:hAnsi="Arial" w:cs="Arial"/>
          <w:b/>
          <w:lang w:eastAsia="pt-BR"/>
        </w:rPr>
      </w:pPr>
      <w:r w:rsidRPr="00FD0F23">
        <w:rPr>
          <w:rFonts w:ascii="Arial" w:hAnsi="Arial" w:cs="Arial"/>
          <w:b/>
          <w:lang w:eastAsia="pt-BR"/>
        </w:rPr>
        <w:t xml:space="preserve">DECLARAÇÃO DE NÃO PARENTESCO </w:t>
      </w:r>
    </w:p>
    <w:p w:rsidR="003A4330" w:rsidRPr="00FD0F23" w:rsidRDefault="003A4330" w:rsidP="003A4330">
      <w:pPr>
        <w:spacing w:line="360" w:lineRule="auto"/>
        <w:jc w:val="both"/>
        <w:rPr>
          <w:rFonts w:ascii="Arial" w:hAnsi="Arial" w:cs="Arial"/>
          <w:lang w:eastAsia="pt-BR"/>
        </w:rPr>
      </w:pPr>
    </w:p>
    <w:p w:rsidR="003A4330" w:rsidRPr="00FD0F23" w:rsidRDefault="003A4330" w:rsidP="003A4330">
      <w:pPr>
        <w:pStyle w:val="Corpodetexto"/>
        <w:tabs>
          <w:tab w:val="left" w:pos="5056"/>
          <w:tab w:val="left" w:pos="5753"/>
        </w:tabs>
        <w:spacing w:line="360" w:lineRule="auto"/>
        <w:jc w:val="both"/>
        <w:rPr>
          <w:rFonts w:ascii="Arial" w:hAnsi="Arial" w:cs="Arial"/>
        </w:rPr>
      </w:pPr>
      <w:r w:rsidRPr="00FD0F23">
        <w:rPr>
          <w:rFonts w:ascii="Arial" w:hAnsi="Arial" w:cs="Arial"/>
          <w:color w:val="212121"/>
        </w:rPr>
        <w:t>Eu,</w:t>
      </w:r>
      <w:r w:rsidRPr="00FD0F23">
        <w:rPr>
          <w:rFonts w:ascii="Arial" w:hAnsi="Arial" w:cs="Arial"/>
          <w:color w:val="212121"/>
          <w:u w:val="single" w:color="202020"/>
        </w:rPr>
        <w:t xml:space="preserve"> </w:t>
      </w:r>
      <w:r w:rsidRPr="00FD0F23">
        <w:rPr>
          <w:rFonts w:ascii="Arial" w:hAnsi="Arial" w:cs="Arial"/>
          <w:color w:val="212121"/>
          <w:u w:val="single" w:color="202020"/>
        </w:rPr>
        <w:tab/>
      </w:r>
      <w:r w:rsidRPr="00FD0F23">
        <w:rPr>
          <w:rFonts w:ascii="Arial" w:hAnsi="Arial" w:cs="Arial"/>
          <w:color w:val="212121"/>
          <w:u w:val="single" w:color="202020"/>
        </w:rPr>
        <w:tab/>
      </w:r>
      <w:r w:rsidRPr="00FD0F23">
        <w:rPr>
          <w:rFonts w:ascii="Arial" w:hAnsi="Arial" w:cs="Arial"/>
          <w:color w:val="212121"/>
          <w:u w:val="single" w:color="202020"/>
        </w:rPr>
        <w:tab/>
      </w:r>
      <w:r w:rsidRPr="00FD0F23">
        <w:rPr>
          <w:rFonts w:ascii="Arial" w:hAnsi="Arial" w:cs="Arial"/>
          <w:color w:val="212121"/>
        </w:rPr>
        <w:t xml:space="preserve">, inscrita </w:t>
      </w:r>
      <w:r w:rsidRPr="00FD0F23">
        <w:rPr>
          <w:rFonts w:ascii="Arial" w:hAnsi="Arial" w:cs="Arial"/>
          <w:color w:val="212121"/>
          <w:spacing w:val="-6"/>
        </w:rPr>
        <w:t xml:space="preserve">no </w:t>
      </w:r>
      <w:r w:rsidRPr="00FD0F23">
        <w:rPr>
          <w:rFonts w:ascii="Arial" w:hAnsi="Arial" w:cs="Arial"/>
          <w:color w:val="212121"/>
        </w:rPr>
        <w:t>CPF sob</w:t>
      </w:r>
      <w:r w:rsidRPr="00FD0F23">
        <w:rPr>
          <w:rFonts w:ascii="Arial" w:hAnsi="Arial" w:cs="Arial"/>
          <w:color w:val="212121"/>
          <w:spacing w:val="41"/>
        </w:rPr>
        <w:t xml:space="preserve"> </w:t>
      </w:r>
      <w:r w:rsidRPr="00FD0F23">
        <w:rPr>
          <w:rFonts w:ascii="Arial" w:hAnsi="Arial" w:cs="Arial"/>
          <w:color w:val="212121"/>
        </w:rPr>
        <w:t>o</w:t>
      </w:r>
      <w:r w:rsidRPr="00FD0F23">
        <w:rPr>
          <w:rFonts w:ascii="Arial" w:hAnsi="Arial" w:cs="Arial"/>
          <w:color w:val="212121"/>
          <w:spacing w:val="12"/>
        </w:rPr>
        <w:t xml:space="preserve"> </w:t>
      </w:r>
      <w:r w:rsidRPr="00FD0F23">
        <w:rPr>
          <w:rFonts w:ascii="Arial" w:hAnsi="Arial" w:cs="Arial"/>
          <w:color w:val="212121"/>
        </w:rPr>
        <w:t>n°</w:t>
      </w:r>
      <w:r w:rsidRPr="00FD0F23">
        <w:rPr>
          <w:rFonts w:ascii="Arial" w:hAnsi="Arial" w:cs="Arial"/>
          <w:color w:val="212121"/>
          <w:u w:val="single" w:color="202020"/>
        </w:rPr>
        <w:t xml:space="preserve"> </w:t>
      </w:r>
      <w:r w:rsidRPr="00FD0F23">
        <w:rPr>
          <w:rFonts w:ascii="Arial" w:hAnsi="Arial" w:cs="Arial"/>
          <w:color w:val="212121"/>
          <w:u w:val="single" w:color="202020"/>
        </w:rPr>
        <w:tab/>
      </w:r>
      <w:r w:rsidRPr="00FD0F23">
        <w:rPr>
          <w:rFonts w:ascii="Arial" w:hAnsi="Arial" w:cs="Arial"/>
          <w:color w:val="212121"/>
          <w:u w:val="single" w:color="202020"/>
        </w:rPr>
        <w:tab/>
      </w:r>
      <w:r w:rsidRPr="00FD0F23">
        <w:rPr>
          <w:rFonts w:ascii="Arial" w:hAnsi="Arial" w:cs="Arial"/>
          <w:color w:val="212121"/>
        </w:rPr>
        <w:t>,</w:t>
      </w:r>
      <w:r w:rsidRPr="00FD0F23">
        <w:rPr>
          <w:rFonts w:ascii="Arial" w:hAnsi="Arial" w:cs="Arial"/>
          <w:color w:val="212121"/>
          <w:spacing w:val="10"/>
        </w:rPr>
        <w:t xml:space="preserve"> </w:t>
      </w:r>
      <w:r w:rsidRPr="00FD0F23">
        <w:rPr>
          <w:rFonts w:ascii="Arial" w:hAnsi="Arial" w:cs="Arial"/>
          <w:color w:val="212121"/>
        </w:rPr>
        <w:t>portador</w:t>
      </w:r>
      <w:r w:rsidRPr="00FD0F23">
        <w:rPr>
          <w:rFonts w:ascii="Arial" w:hAnsi="Arial" w:cs="Arial"/>
          <w:color w:val="212121"/>
          <w:spacing w:val="14"/>
        </w:rPr>
        <w:t xml:space="preserve"> </w:t>
      </w:r>
      <w:r w:rsidRPr="00FD0F23">
        <w:rPr>
          <w:rFonts w:ascii="Arial" w:hAnsi="Arial" w:cs="Arial"/>
          <w:color w:val="212121"/>
        </w:rPr>
        <w:t>(a)</w:t>
      </w:r>
      <w:r w:rsidRPr="00FD0F23">
        <w:rPr>
          <w:rFonts w:ascii="Arial" w:hAnsi="Arial" w:cs="Arial"/>
          <w:color w:val="212121"/>
          <w:spacing w:val="12"/>
        </w:rPr>
        <w:t xml:space="preserve"> </w:t>
      </w:r>
      <w:r w:rsidRPr="00FD0F23">
        <w:rPr>
          <w:rFonts w:ascii="Arial" w:hAnsi="Arial" w:cs="Arial"/>
          <w:color w:val="212121"/>
        </w:rPr>
        <w:t>da</w:t>
      </w:r>
      <w:r w:rsidRPr="00FD0F23">
        <w:rPr>
          <w:rFonts w:ascii="Arial" w:hAnsi="Arial" w:cs="Arial"/>
          <w:color w:val="212121"/>
          <w:spacing w:val="16"/>
        </w:rPr>
        <w:t xml:space="preserve"> </w:t>
      </w:r>
      <w:r w:rsidRPr="00FD0F23">
        <w:rPr>
          <w:rFonts w:ascii="Arial" w:hAnsi="Arial" w:cs="Arial"/>
          <w:color w:val="212121"/>
        </w:rPr>
        <w:t>Carteira</w:t>
      </w:r>
      <w:r w:rsidRPr="00FD0F23">
        <w:rPr>
          <w:rFonts w:ascii="Arial" w:hAnsi="Arial" w:cs="Arial"/>
          <w:color w:val="212121"/>
          <w:spacing w:val="12"/>
        </w:rPr>
        <w:t xml:space="preserve"> </w:t>
      </w:r>
      <w:r w:rsidRPr="00FD0F23">
        <w:rPr>
          <w:rFonts w:ascii="Arial" w:hAnsi="Arial" w:cs="Arial"/>
          <w:color w:val="212121"/>
        </w:rPr>
        <w:t>de</w:t>
      </w:r>
      <w:r w:rsidRPr="00FD0F23">
        <w:rPr>
          <w:rFonts w:ascii="Arial" w:hAnsi="Arial" w:cs="Arial"/>
          <w:color w:val="212121"/>
          <w:spacing w:val="13"/>
        </w:rPr>
        <w:t xml:space="preserve"> </w:t>
      </w:r>
      <w:r w:rsidRPr="00FD0F23">
        <w:rPr>
          <w:rFonts w:ascii="Arial" w:hAnsi="Arial" w:cs="Arial"/>
          <w:color w:val="212121"/>
        </w:rPr>
        <w:t>identidade</w:t>
      </w:r>
      <w:r w:rsidRPr="00FD0F23">
        <w:rPr>
          <w:rFonts w:ascii="Arial" w:hAnsi="Arial" w:cs="Arial"/>
          <w:color w:val="212121"/>
          <w:spacing w:val="13"/>
        </w:rPr>
        <w:t xml:space="preserve"> </w:t>
      </w:r>
      <w:r w:rsidRPr="00FD0F23">
        <w:rPr>
          <w:rFonts w:ascii="Arial" w:hAnsi="Arial" w:cs="Arial"/>
          <w:color w:val="212121"/>
        </w:rPr>
        <w:t>n°</w:t>
      </w:r>
      <w:r w:rsidRPr="00FD0F23">
        <w:rPr>
          <w:rFonts w:ascii="Arial" w:hAnsi="Arial" w:cs="Arial"/>
          <w:color w:val="212121"/>
          <w:w w:val="99"/>
          <w:u w:val="single" w:color="202020"/>
        </w:rPr>
        <w:t xml:space="preserve"> </w:t>
      </w:r>
      <w:r w:rsidRPr="00FD0F23">
        <w:rPr>
          <w:rFonts w:ascii="Arial" w:hAnsi="Arial" w:cs="Arial"/>
          <w:color w:val="212121"/>
          <w:u w:val="single" w:color="202020"/>
        </w:rPr>
        <w:tab/>
        <w:t>.</w:t>
      </w:r>
    </w:p>
    <w:p w:rsidR="003A4330" w:rsidRPr="00FD0F23" w:rsidRDefault="003A4330" w:rsidP="003A4330">
      <w:pPr>
        <w:pStyle w:val="Corpodetexto"/>
        <w:tabs>
          <w:tab w:val="left" w:pos="2289"/>
          <w:tab w:val="left" w:pos="5091"/>
        </w:tabs>
        <w:spacing w:line="360" w:lineRule="auto"/>
        <w:jc w:val="both"/>
        <w:rPr>
          <w:rFonts w:ascii="Arial" w:hAnsi="Arial" w:cs="Arial"/>
          <w:color w:val="212121"/>
        </w:rPr>
      </w:pPr>
    </w:p>
    <w:p w:rsidR="003A4330" w:rsidRPr="00FD0F23" w:rsidRDefault="003A4330" w:rsidP="003A4330">
      <w:pPr>
        <w:pStyle w:val="Corpodetexto"/>
        <w:tabs>
          <w:tab w:val="left" w:pos="2289"/>
          <w:tab w:val="left" w:pos="5091"/>
        </w:tabs>
        <w:spacing w:line="360" w:lineRule="auto"/>
        <w:jc w:val="both"/>
        <w:rPr>
          <w:rFonts w:ascii="Arial" w:hAnsi="Arial" w:cs="Arial"/>
        </w:rPr>
      </w:pPr>
      <w:r w:rsidRPr="00FD0F23">
        <w:rPr>
          <w:rFonts w:ascii="Arial" w:hAnsi="Arial" w:cs="Arial"/>
          <w:color w:val="212121"/>
        </w:rPr>
        <w:t>DECLARO</w:t>
      </w:r>
      <w:r w:rsidRPr="00FD0F23">
        <w:rPr>
          <w:rFonts w:ascii="Arial" w:hAnsi="Arial" w:cs="Arial"/>
          <w:color w:val="212121"/>
          <w:spacing w:val="-5"/>
        </w:rPr>
        <w:t xml:space="preserve"> </w:t>
      </w:r>
      <w:r w:rsidRPr="00FD0F23">
        <w:rPr>
          <w:rFonts w:ascii="Arial" w:hAnsi="Arial" w:cs="Arial"/>
          <w:color w:val="212121"/>
        </w:rPr>
        <w:t>que:</w:t>
      </w:r>
    </w:p>
    <w:p w:rsidR="003A4330" w:rsidRPr="00FD0F23" w:rsidRDefault="003A4330" w:rsidP="003A4330">
      <w:pPr>
        <w:pStyle w:val="Corpodetexto"/>
        <w:spacing w:line="360" w:lineRule="auto"/>
        <w:jc w:val="both"/>
        <w:rPr>
          <w:rFonts w:ascii="Arial" w:hAnsi="Arial" w:cs="Arial"/>
        </w:rPr>
      </w:pPr>
    </w:p>
    <w:p w:rsidR="003A4330" w:rsidRPr="00FD0F23" w:rsidRDefault="003A4330" w:rsidP="003A4330">
      <w:pPr>
        <w:tabs>
          <w:tab w:val="left" w:pos="516"/>
        </w:tabs>
        <w:spacing w:line="360" w:lineRule="auto"/>
        <w:jc w:val="both"/>
        <w:rPr>
          <w:rFonts w:ascii="Arial" w:hAnsi="Arial" w:cs="Arial"/>
        </w:rPr>
      </w:pPr>
      <w:r w:rsidRPr="00FD0F23">
        <w:rPr>
          <w:rFonts w:ascii="Arial" w:hAnsi="Arial" w:cs="Arial"/>
        </w:rPr>
        <w:t>a) não sou servidor da Fundação Cultural de Balneário Camboriú;</w:t>
      </w:r>
    </w:p>
    <w:p w:rsidR="003A4330" w:rsidRPr="00FD0F23" w:rsidRDefault="003A4330" w:rsidP="003A4330">
      <w:pPr>
        <w:tabs>
          <w:tab w:val="left" w:pos="516"/>
        </w:tabs>
        <w:spacing w:line="360" w:lineRule="auto"/>
        <w:jc w:val="both"/>
        <w:rPr>
          <w:rFonts w:ascii="Arial" w:hAnsi="Arial" w:cs="Arial"/>
          <w:color w:val="212121"/>
        </w:rPr>
      </w:pPr>
      <w:r w:rsidRPr="00FD0F23">
        <w:rPr>
          <w:rFonts w:ascii="Arial" w:hAnsi="Arial" w:cs="Arial"/>
        </w:rPr>
        <w:t xml:space="preserve">b) não sou </w:t>
      </w:r>
      <w:r w:rsidRPr="00FD0F23">
        <w:rPr>
          <w:rFonts w:ascii="Arial" w:hAnsi="Arial" w:cs="Arial"/>
          <w:color w:val="212121"/>
        </w:rPr>
        <w:t xml:space="preserve">agente político da Fundação Cultural de Balneário Camboriú e nem parente em linha reta, colateral ou por afinidade em até 3º. </w:t>
      </w:r>
      <w:proofErr w:type="gramStart"/>
      <w:r w:rsidRPr="00FD0F23">
        <w:rPr>
          <w:rFonts w:ascii="Arial" w:hAnsi="Arial" w:cs="Arial"/>
          <w:color w:val="212121"/>
        </w:rPr>
        <w:t>grau</w:t>
      </w:r>
      <w:proofErr w:type="gramEnd"/>
    </w:p>
    <w:p w:rsidR="003A4330" w:rsidRPr="00FD0F23" w:rsidRDefault="003A4330" w:rsidP="003A4330">
      <w:pPr>
        <w:tabs>
          <w:tab w:val="left" w:pos="516"/>
        </w:tabs>
        <w:spacing w:line="360" w:lineRule="auto"/>
        <w:jc w:val="both"/>
        <w:rPr>
          <w:rFonts w:ascii="Arial" w:hAnsi="Arial" w:cs="Arial"/>
          <w:color w:val="212121"/>
        </w:rPr>
      </w:pPr>
      <w:r w:rsidRPr="00FD0F23">
        <w:rPr>
          <w:rFonts w:ascii="Arial" w:hAnsi="Arial" w:cs="Arial"/>
          <w:color w:val="212121"/>
        </w:rPr>
        <w:t>c) não sou membro e nem parente em linha reta, colateral ou por afinidade em até 3º. Grau da Comissão Organizadora do edital 0</w:t>
      </w:r>
      <w:r w:rsidR="006D60F3">
        <w:rPr>
          <w:rFonts w:ascii="Arial" w:hAnsi="Arial" w:cs="Arial"/>
          <w:color w:val="212121"/>
        </w:rPr>
        <w:t>10</w:t>
      </w:r>
      <w:r w:rsidRPr="00FD0F23">
        <w:rPr>
          <w:rFonts w:ascii="Arial" w:hAnsi="Arial" w:cs="Arial"/>
          <w:color w:val="212121"/>
        </w:rPr>
        <w:t>/2020</w:t>
      </w:r>
    </w:p>
    <w:p w:rsidR="003A4330" w:rsidRPr="00FD0F23" w:rsidRDefault="003A4330" w:rsidP="003A4330">
      <w:pPr>
        <w:pStyle w:val="Corpodetexto"/>
        <w:spacing w:line="360" w:lineRule="auto"/>
        <w:jc w:val="both"/>
        <w:rPr>
          <w:rFonts w:ascii="Arial" w:hAnsi="Arial" w:cs="Arial"/>
        </w:rPr>
      </w:pPr>
    </w:p>
    <w:p w:rsidR="003A4330" w:rsidRPr="00FD0F23" w:rsidRDefault="003A4330" w:rsidP="003A4330">
      <w:pPr>
        <w:pStyle w:val="Corpodetexto"/>
        <w:spacing w:line="360" w:lineRule="auto"/>
        <w:jc w:val="both"/>
        <w:rPr>
          <w:rFonts w:ascii="Arial" w:hAnsi="Arial" w:cs="Arial"/>
          <w:color w:val="212121"/>
        </w:rPr>
      </w:pPr>
    </w:p>
    <w:p w:rsidR="003A4330" w:rsidRPr="00FD0F23" w:rsidRDefault="003A4330" w:rsidP="003A4330">
      <w:pPr>
        <w:pStyle w:val="Corpodetexto"/>
        <w:spacing w:line="360" w:lineRule="auto"/>
        <w:jc w:val="both"/>
        <w:rPr>
          <w:rFonts w:ascii="Arial" w:hAnsi="Arial" w:cs="Arial"/>
          <w:color w:val="212121"/>
        </w:rPr>
      </w:pPr>
    </w:p>
    <w:p w:rsidR="003A4330" w:rsidRPr="00FD0F23" w:rsidRDefault="003A4330" w:rsidP="003A4330">
      <w:pPr>
        <w:pStyle w:val="Corpodetexto"/>
        <w:spacing w:line="360" w:lineRule="auto"/>
        <w:jc w:val="both"/>
        <w:rPr>
          <w:rFonts w:ascii="Arial" w:hAnsi="Arial" w:cs="Arial"/>
        </w:rPr>
      </w:pPr>
      <w:r w:rsidRPr="00FD0F23">
        <w:rPr>
          <w:rFonts w:ascii="Arial" w:hAnsi="Arial" w:cs="Arial"/>
          <w:color w:val="212121"/>
        </w:rPr>
        <w:t>Local e data</w:t>
      </w:r>
    </w:p>
    <w:p w:rsidR="003A4330" w:rsidRPr="00FD0F23" w:rsidRDefault="003A4330" w:rsidP="003A4330">
      <w:pPr>
        <w:pStyle w:val="Corpodetexto"/>
        <w:spacing w:line="360" w:lineRule="auto"/>
        <w:jc w:val="both"/>
        <w:rPr>
          <w:rFonts w:ascii="Arial" w:hAnsi="Arial" w:cs="Arial"/>
          <w:b/>
          <w:bCs/>
        </w:rPr>
      </w:pPr>
      <w:r w:rsidRPr="00FD0F23">
        <w:rPr>
          <w:rFonts w:ascii="Arial" w:hAnsi="Arial" w:cs="Arial"/>
          <w:color w:val="212121"/>
        </w:rPr>
        <w:t>(Nome e assinatura obrigatória da pessoa física)</w:t>
      </w:r>
    </w:p>
    <w:p w:rsidR="003A4330" w:rsidRPr="00FD0F23" w:rsidRDefault="003A4330" w:rsidP="003A4330">
      <w:pPr>
        <w:spacing w:line="360" w:lineRule="auto"/>
        <w:jc w:val="both"/>
        <w:rPr>
          <w:rFonts w:ascii="Arial" w:hAnsi="Arial" w:cs="Arial"/>
          <w:lang w:eastAsia="pt-BR"/>
        </w:rPr>
      </w:pPr>
    </w:p>
    <w:p w:rsidR="003A4330" w:rsidRPr="00FD0F23" w:rsidRDefault="003A4330" w:rsidP="003A4330">
      <w:pPr>
        <w:spacing w:line="360" w:lineRule="auto"/>
        <w:jc w:val="both"/>
        <w:rPr>
          <w:rFonts w:ascii="Arial" w:hAnsi="Arial" w:cs="Arial"/>
          <w:lang w:eastAsia="pt-BR"/>
        </w:rPr>
      </w:pPr>
      <w:r w:rsidRPr="00FD0F23">
        <w:rPr>
          <w:rFonts w:ascii="Arial" w:hAnsi="Arial" w:cs="Arial"/>
          <w:lang w:eastAsia="pt-BR"/>
        </w:rPr>
        <w:t> </w:t>
      </w:r>
    </w:p>
    <w:p w:rsidR="003A4330" w:rsidRPr="00FD0F23" w:rsidRDefault="003A4330" w:rsidP="003A4330">
      <w:pPr>
        <w:spacing w:line="360" w:lineRule="auto"/>
        <w:jc w:val="both"/>
        <w:rPr>
          <w:rFonts w:ascii="Arial" w:hAnsi="Arial" w:cs="Arial"/>
          <w:lang w:eastAsia="pt-BR"/>
        </w:rPr>
      </w:pPr>
      <w:r w:rsidRPr="00FD0F23">
        <w:rPr>
          <w:rFonts w:ascii="Arial" w:hAnsi="Arial" w:cs="Arial"/>
          <w:lang w:eastAsia="pt-BR"/>
        </w:rPr>
        <w:t>____________________________________________________________</w:t>
      </w:r>
    </w:p>
    <w:p w:rsidR="003A4330" w:rsidRPr="00FD0F23" w:rsidRDefault="003A4330" w:rsidP="003A4330">
      <w:pPr>
        <w:spacing w:line="360" w:lineRule="auto"/>
        <w:jc w:val="both"/>
        <w:rPr>
          <w:rFonts w:ascii="Arial" w:hAnsi="Arial" w:cs="Arial"/>
          <w:lang w:eastAsia="pt-BR"/>
        </w:rPr>
      </w:pPr>
      <w:r w:rsidRPr="00FD0F23">
        <w:rPr>
          <w:rFonts w:ascii="Arial" w:hAnsi="Arial" w:cs="Arial"/>
          <w:lang w:eastAsia="pt-BR"/>
        </w:rPr>
        <w:t>Assinatura do Proponente</w:t>
      </w:r>
    </w:p>
    <w:p w:rsidR="003A4330" w:rsidRPr="00FD0F23" w:rsidRDefault="003A4330" w:rsidP="002D5E69">
      <w:pPr>
        <w:spacing w:after="200" w:line="360" w:lineRule="auto"/>
        <w:jc w:val="center"/>
        <w:rPr>
          <w:rFonts w:ascii="Arial" w:hAnsi="Arial" w:cs="Arial"/>
        </w:rPr>
      </w:pPr>
      <w:r w:rsidRPr="00FD0F23">
        <w:rPr>
          <w:rFonts w:ascii="Arial" w:hAnsi="Arial" w:cs="Arial"/>
        </w:rPr>
        <w:br w:type="page"/>
      </w:r>
      <w:r w:rsidR="00C04C56" w:rsidRPr="00FD0F23">
        <w:rPr>
          <w:rFonts w:ascii="Arial" w:hAnsi="Arial" w:cs="Arial"/>
          <w:b/>
          <w:lang w:eastAsia="pt-BR"/>
        </w:rPr>
        <w:lastRenderedPageBreak/>
        <w:t>ANEXO IX</w:t>
      </w:r>
    </w:p>
    <w:p w:rsidR="003A4330" w:rsidRPr="00FD0F23" w:rsidRDefault="003A4330" w:rsidP="003A4330">
      <w:pPr>
        <w:shd w:val="clear" w:color="auto" w:fill="FFFFFF"/>
        <w:spacing w:line="360" w:lineRule="auto"/>
        <w:jc w:val="center"/>
        <w:rPr>
          <w:rFonts w:ascii="Arial" w:hAnsi="Arial" w:cs="Arial"/>
          <w:b/>
          <w:color w:val="222222"/>
          <w:lang w:eastAsia="pt-BR"/>
        </w:rPr>
      </w:pPr>
    </w:p>
    <w:p w:rsidR="003A4330" w:rsidRPr="00FD0F23" w:rsidRDefault="003A4330" w:rsidP="003A4330">
      <w:pPr>
        <w:shd w:val="clear" w:color="auto" w:fill="FFFFFF"/>
        <w:spacing w:line="360" w:lineRule="auto"/>
        <w:jc w:val="center"/>
        <w:rPr>
          <w:rFonts w:ascii="Arial" w:hAnsi="Arial" w:cs="Arial"/>
          <w:b/>
          <w:color w:val="222222"/>
          <w:lang w:eastAsia="pt-BR"/>
        </w:rPr>
      </w:pPr>
      <w:r w:rsidRPr="00FD0F23">
        <w:rPr>
          <w:rFonts w:ascii="Arial" w:hAnsi="Arial" w:cs="Arial"/>
          <w:b/>
          <w:color w:val="222222"/>
          <w:lang w:eastAsia="pt-BR"/>
        </w:rPr>
        <w:t>DECLARAÇÃO DE NÃO PARENTESCO PESSOA JURÍDICA</w:t>
      </w:r>
    </w:p>
    <w:p w:rsidR="003A4330" w:rsidRPr="00FD0F23" w:rsidRDefault="003A4330" w:rsidP="003A4330">
      <w:pPr>
        <w:shd w:val="clear" w:color="auto" w:fill="FFFFFF"/>
        <w:spacing w:line="360" w:lineRule="auto"/>
        <w:jc w:val="center"/>
        <w:rPr>
          <w:rFonts w:ascii="Arial" w:hAnsi="Arial" w:cs="Arial"/>
          <w:color w:val="222222"/>
          <w:lang w:eastAsia="pt-BR"/>
        </w:rPr>
      </w:pPr>
    </w:p>
    <w:p w:rsidR="003A4330" w:rsidRPr="00FD0F23" w:rsidRDefault="003A4330" w:rsidP="003A4330">
      <w:pPr>
        <w:shd w:val="clear" w:color="auto" w:fill="FFFFFF"/>
        <w:spacing w:line="360" w:lineRule="auto"/>
        <w:jc w:val="center"/>
        <w:rPr>
          <w:rFonts w:ascii="Arial" w:hAnsi="Arial" w:cs="Arial"/>
          <w:color w:val="222222"/>
          <w:lang w:eastAsia="pt-BR"/>
        </w:rPr>
      </w:pPr>
    </w:p>
    <w:p w:rsidR="003A4330" w:rsidRPr="00FD0F23" w:rsidRDefault="003A4330" w:rsidP="003A4330">
      <w:pPr>
        <w:shd w:val="clear" w:color="auto" w:fill="FFFFFF"/>
        <w:spacing w:line="360" w:lineRule="auto"/>
        <w:jc w:val="center"/>
        <w:rPr>
          <w:rFonts w:ascii="Arial" w:hAnsi="Arial" w:cs="Arial"/>
          <w:color w:val="222222"/>
          <w:lang w:eastAsia="pt-BR"/>
        </w:rPr>
      </w:pPr>
    </w:p>
    <w:p w:rsidR="003A4330" w:rsidRPr="00FD0F23" w:rsidRDefault="003A4330" w:rsidP="003A4330">
      <w:pPr>
        <w:pStyle w:val="Ttulo1"/>
        <w:numPr>
          <w:ilvl w:val="0"/>
          <w:numId w:val="7"/>
        </w:numPr>
        <w:spacing w:line="360" w:lineRule="auto"/>
        <w:ind w:hanging="432"/>
        <w:rPr>
          <w:rFonts w:ascii="Arial" w:hAnsi="Arial" w:cs="Arial"/>
          <w:sz w:val="22"/>
          <w:szCs w:val="22"/>
        </w:rPr>
      </w:pPr>
    </w:p>
    <w:p w:rsidR="003A4330" w:rsidRPr="00FD0F23" w:rsidRDefault="003A4330" w:rsidP="003A4330">
      <w:pPr>
        <w:pStyle w:val="Corpodetexto"/>
        <w:tabs>
          <w:tab w:val="left" w:pos="5056"/>
          <w:tab w:val="left" w:pos="5753"/>
        </w:tabs>
        <w:spacing w:line="360" w:lineRule="auto"/>
        <w:jc w:val="both"/>
        <w:rPr>
          <w:rFonts w:ascii="Arial" w:hAnsi="Arial" w:cs="Arial"/>
        </w:rPr>
      </w:pPr>
      <w:r w:rsidRPr="00FD0F23">
        <w:rPr>
          <w:rFonts w:ascii="Arial" w:hAnsi="Arial" w:cs="Arial"/>
          <w:color w:val="212121"/>
        </w:rPr>
        <w:t>Eu,</w:t>
      </w:r>
      <w:r w:rsidRPr="00FD0F23">
        <w:rPr>
          <w:rFonts w:ascii="Arial" w:hAnsi="Arial" w:cs="Arial"/>
          <w:color w:val="212121"/>
          <w:u w:val="single" w:color="202020"/>
        </w:rPr>
        <w:t xml:space="preserve"> </w:t>
      </w:r>
      <w:r w:rsidRPr="00FD0F23">
        <w:rPr>
          <w:rFonts w:ascii="Arial" w:hAnsi="Arial" w:cs="Arial"/>
          <w:color w:val="212121"/>
          <w:u w:val="single" w:color="202020"/>
        </w:rPr>
        <w:tab/>
      </w:r>
      <w:r w:rsidRPr="00FD0F23">
        <w:rPr>
          <w:rFonts w:ascii="Arial" w:hAnsi="Arial" w:cs="Arial"/>
          <w:color w:val="212121"/>
          <w:u w:val="single" w:color="202020"/>
        </w:rPr>
        <w:tab/>
      </w:r>
      <w:r w:rsidRPr="00FD0F23">
        <w:rPr>
          <w:rFonts w:ascii="Arial" w:hAnsi="Arial" w:cs="Arial"/>
          <w:color w:val="212121"/>
          <w:u w:val="single" w:color="202020"/>
        </w:rPr>
        <w:tab/>
      </w:r>
      <w:r w:rsidRPr="00FD0F23">
        <w:rPr>
          <w:rFonts w:ascii="Arial" w:hAnsi="Arial" w:cs="Arial"/>
          <w:color w:val="212121"/>
        </w:rPr>
        <w:t xml:space="preserve">, inscrito </w:t>
      </w:r>
      <w:r w:rsidRPr="00FD0F23">
        <w:rPr>
          <w:rFonts w:ascii="Arial" w:hAnsi="Arial" w:cs="Arial"/>
          <w:color w:val="212121"/>
          <w:spacing w:val="-6"/>
        </w:rPr>
        <w:t xml:space="preserve">no </w:t>
      </w:r>
      <w:r w:rsidRPr="00FD0F23">
        <w:rPr>
          <w:rFonts w:ascii="Arial" w:hAnsi="Arial" w:cs="Arial"/>
          <w:color w:val="212121"/>
        </w:rPr>
        <w:t>CPF sob</w:t>
      </w:r>
      <w:r w:rsidRPr="00FD0F23">
        <w:rPr>
          <w:rFonts w:ascii="Arial" w:hAnsi="Arial" w:cs="Arial"/>
          <w:color w:val="212121"/>
          <w:spacing w:val="41"/>
        </w:rPr>
        <w:t xml:space="preserve"> </w:t>
      </w:r>
      <w:r w:rsidRPr="00FD0F23">
        <w:rPr>
          <w:rFonts w:ascii="Arial" w:hAnsi="Arial" w:cs="Arial"/>
          <w:color w:val="212121"/>
        </w:rPr>
        <w:t>o</w:t>
      </w:r>
      <w:r w:rsidRPr="00FD0F23">
        <w:rPr>
          <w:rFonts w:ascii="Arial" w:hAnsi="Arial" w:cs="Arial"/>
          <w:color w:val="212121"/>
          <w:spacing w:val="12"/>
        </w:rPr>
        <w:t xml:space="preserve"> </w:t>
      </w:r>
      <w:r w:rsidRPr="00FD0F23">
        <w:rPr>
          <w:rFonts w:ascii="Arial" w:hAnsi="Arial" w:cs="Arial"/>
          <w:color w:val="212121"/>
        </w:rPr>
        <w:t>n°</w:t>
      </w:r>
      <w:r w:rsidRPr="00FD0F23">
        <w:rPr>
          <w:rFonts w:ascii="Arial" w:hAnsi="Arial" w:cs="Arial"/>
          <w:color w:val="212121"/>
          <w:u w:val="single" w:color="202020"/>
        </w:rPr>
        <w:t xml:space="preserve"> </w:t>
      </w:r>
      <w:r w:rsidRPr="00FD0F23">
        <w:rPr>
          <w:rFonts w:ascii="Arial" w:hAnsi="Arial" w:cs="Arial"/>
          <w:color w:val="212121"/>
          <w:u w:val="single" w:color="202020"/>
        </w:rPr>
        <w:tab/>
      </w:r>
      <w:r w:rsidRPr="00FD0F23">
        <w:rPr>
          <w:rFonts w:ascii="Arial" w:hAnsi="Arial" w:cs="Arial"/>
          <w:color w:val="212121"/>
          <w:u w:val="single" w:color="202020"/>
        </w:rPr>
        <w:tab/>
      </w:r>
      <w:r w:rsidRPr="00FD0F23">
        <w:rPr>
          <w:rFonts w:ascii="Arial" w:hAnsi="Arial" w:cs="Arial"/>
          <w:color w:val="212121"/>
        </w:rPr>
        <w:t>,</w:t>
      </w:r>
      <w:r w:rsidRPr="00FD0F23">
        <w:rPr>
          <w:rFonts w:ascii="Arial" w:hAnsi="Arial" w:cs="Arial"/>
          <w:color w:val="212121"/>
          <w:spacing w:val="10"/>
        </w:rPr>
        <w:t xml:space="preserve"> </w:t>
      </w:r>
      <w:r w:rsidRPr="00FD0F23">
        <w:rPr>
          <w:rFonts w:ascii="Arial" w:hAnsi="Arial" w:cs="Arial"/>
          <w:color w:val="212121"/>
        </w:rPr>
        <w:t>portador</w:t>
      </w:r>
      <w:r w:rsidRPr="00FD0F23">
        <w:rPr>
          <w:rFonts w:ascii="Arial" w:hAnsi="Arial" w:cs="Arial"/>
          <w:color w:val="212121"/>
          <w:spacing w:val="14"/>
        </w:rPr>
        <w:t xml:space="preserve"> </w:t>
      </w:r>
      <w:r w:rsidRPr="00FD0F23">
        <w:rPr>
          <w:rFonts w:ascii="Arial" w:hAnsi="Arial" w:cs="Arial"/>
          <w:color w:val="212121"/>
        </w:rPr>
        <w:t>(a)</w:t>
      </w:r>
      <w:r w:rsidRPr="00FD0F23">
        <w:rPr>
          <w:rFonts w:ascii="Arial" w:hAnsi="Arial" w:cs="Arial"/>
          <w:color w:val="212121"/>
          <w:spacing w:val="12"/>
        </w:rPr>
        <w:t xml:space="preserve"> </w:t>
      </w:r>
      <w:r w:rsidRPr="00FD0F23">
        <w:rPr>
          <w:rFonts w:ascii="Arial" w:hAnsi="Arial" w:cs="Arial"/>
          <w:color w:val="212121"/>
        </w:rPr>
        <w:t>da</w:t>
      </w:r>
      <w:r w:rsidRPr="00FD0F23">
        <w:rPr>
          <w:rFonts w:ascii="Arial" w:hAnsi="Arial" w:cs="Arial"/>
          <w:color w:val="212121"/>
          <w:spacing w:val="16"/>
        </w:rPr>
        <w:t xml:space="preserve"> </w:t>
      </w:r>
      <w:r w:rsidRPr="00FD0F23">
        <w:rPr>
          <w:rFonts w:ascii="Arial" w:hAnsi="Arial" w:cs="Arial"/>
          <w:color w:val="212121"/>
        </w:rPr>
        <w:t>Carteira</w:t>
      </w:r>
      <w:r w:rsidRPr="00FD0F23">
        <w:rPr>
          <w:rFonts w:ascii="Arial" w:hAnsi="Arial" w:cs="Arial"/>
          <w:color w:val="212121"/>
          <w:spacing w:val="12"/>
        </w:rPr>
        <w:t xml:space="preserve"> </w:t>
      </w:r>
      <w:r w:rsidRPr="00FD0F23">
        <w:rPr>
          <w:rFonts w:ascii="Arial" w:hAnsi="Arial" w:cs="Arial"/>
          <w:color w:val="212121"/>
        </w:rPr>
        <w:t>de</w:t>
      </w:r>
      <w:r w:rsidRPr="00FD0F23">
        <w:rPr>
          <w:rFonts w:ascii="Arial" w:hAnsi="Arial" w:cs="Arial"/>
          <w:color w:val="212121"/>
          <w:spacing w:val="13"/>
        </w:rPr>
        <w:t xml:space="preserve"> </w:t>
      </w:r>
      <w:r w:rsidRPr="00FD0F23">
        <w:rPr>
          <w:rFonts w:ascii="Arial" w:hAnsi="Arial" w:cs="Arial"/>
          <w:color w:val="212121"/>
        </w:rPr>
        <w:t>identidade</w:t>
      </w:r>
      <w:r w:rsidRPr="00FD0F23">
        <w:rPr>
          <w:rFonts w:ascii="Arial" w:hAnsi="Arial" w:cs="Arial"/>
          <w:color w:val="212121"/>
          <w:spacing w:val="13"/>
        </w:rPr>
        <w:t xml:space="preserve"> </w:t>
      </w:r>
      <w:r w:rsidRPr="00FD0F23">
        <w:rPr>
          <w:rFonts w:ascii="Arial" w:hAnsi="Arial" w:cs="Arial"/>
          <w:color w:val="212121"/>
        </w:rPr>
        <w:t>n°</w:t>
      </w:r>
      <w:r w:rsidRPr="00FD0F23">
        <w:rPr>
          <w:rFonts w:ascii="Arial" w:hAnsi="Arial" w:cs="Arial"/>
          <w:color w:val="212121"/>
          <w:w w:val="99"/>
          <w:u w:val="single" w:color="202020"/>
        </w:rPr>
        <w:t xml:space="preserve"> </w:t>
      </w:r>
      <w:r w:rsidRPr="00FD0F23">
        <w:rPr>
          <w:rFonts w:ascii="Arial" w:hAnsi="Arial" w:cs="Arial"/>
          <w:color w:val="212121"/>
          <w:u w:val="single" w:color="202020"/>
        </w:rPr>
        <w:tab/>
        <w:t xml:space="preserve">, </w:t>
      </w:r>
      <w:r w:rsidRPr="00FD0F23">
        <w:rPr>
          <w:rFonts w:ascii="Arial" w:hAnsi="Arial" w:cs="Arial"/>
          <w:color w:val="212121"/>
        </w:rPr>
        <w:t>representante legal da empresa _______________________________________ inscrita no CNPJ ___________________________ com sede na cidade de _____________________________em Santa Catarina.</w:t>
      </w:r>
    </w:p>
    <w:p w:rsidR="003A4330" w:rsidRPr="00FD0F23" w:rsidRDefault="003A4330" w:rsidP="003A4330">
      <w:pPr>
        <w:pStyle w:val="Corpodetexto"/>
        <w:tabs>
          <w:tab w:val="left" w:pos="2289"/>
          <w:tab w:val="left" w:pos="5091"/>
        </w:tabs>
        <w:spacing w:line="360" w:lineRule="auto"/>
        <w:jc w:val="both"/>
        <w:rPr>
          <w:rFonts w:ascii="Arial" w:hAnsi="Arial" w:cs="Arial"/>
          <w:color w:val="212121"/>
        </w:rPr>
      </w:pPr>
    </w:p>
    <w:p w:rsidR="003A4330" w:rsidRPr="00FD0F23" w:rsidRDefault="003A4330" w:rsidP="003A4330">
      <w:pPr>
        <w:pStyle w:val="Corpodetexto"/>
        <w:tabs>
          <w:tab w:val="left" w:pos="2289"/>
          <w:tab w:val="left" w:pos="5091"/>
        </w:tabs>
        <w:spacing w:line="360" w:lineRule="auto"/>
        <w:jc w:val="both"/>
        <w:rPr>
          <w:rFonts w:ascii="Arial" w:hAnsi="Arial" w:cs="Arial"/>
        </w:rPr>
      </w:pPr>
      <w:r w:rsidRPr="00FD0F23">
        <w:rPr>
          <w:rFonts w:ascii="Arial" w:hAnsi="Arial" w:cs="Arial"/>
          <w:color w:val="212121"/>
        </w:rPr>
        <w:t>DECLARO</w:t>
      </w:r>
      <w:r w:rsidRPr="00FD0F23">
        <w:rPr>
          <w:rFonts w:ascii="Arial" w:hAnsi="Arial" w:cs="Arial"/>
          <w:color w:val="212121"/>
          <w:spacing w:val="-5"/>
        </w:rPr>
        <w:t xml:space="preserve"> </w:t>
      </w:r>
      <w:r w:rsidRPr="00FD0F23">
        <w:rPr>
          <w:rFonts w:ascii="Arial" w:hAnsi="Arial" w:cs="Arial"/>
          <w:color w:val="212121"/>
        </w:rPr>
        <w:t>que:</w:t>
      </w:r>
    </w:p>
    <w:p w:rsidR="003A4330" w:rsidRPr="00FD0F23" w:rsidRDefault="003A4330" w:rsidP="003A4330">
      <w:pPr>
        <w:pStyle w:val="Corpodetexto"/>
        <w:spacing w:line="360" w:lineRule="auto"/>
        <w:jc w:val="both"/>
        <w:rPr>
          <w:rFonts w:ascii="Arial" w:hAnsi="Arial" w:cs="Arial"/>
        </w:rPr>
      </w:pPr>
    </w:p>
    <w:p w:rsidR="003A4330" w:rsidRPr="00FD0F23" w:rsidRDefault="003A4330" w:rsidP="003A4330">
      <w:pPr>
        <w:pStyle w:val="PargrafodaLista"/>
        <w:widowControl w:val="0"/>
        <w:numPr>
          <w:ilvl w:val="0"/>
          <w:numId w:val="8"/>
        </w:numPr>
        <w:shd w:val="clear" w:color="auto" w:fill="FFFFFF"/>
        <w:autoSpaceDE w:val="0"/>
        <w:autoSpaceDN w:val="0"/>
        <w:spacing w:line="360" w:lineRule="auto"/>
        <w:contextualSpacing w:val="0"/>
        <w:jc w:val="both"/>
        <w:rPr>
          <w:rFonts w:ascii="Arial" w:hAnsi="Arial" w:cs="Arial"/>
          <w:color w:val="222222"/>
          <w:sz w:val="22"/>
          <w:szCs w:val="22"/>
          <w:lang w:val="pt-BR"/>
        </w:rPr>
      </w:pPr>
      <w:r w:rsidRPr="00FD0F23">
        <w:rPr>
          <w:rFonts w:ascii="Arial" w:hAnsi="Arial" w:cs="Arial"/>
          <w:color w:val="222222"/>
          <w:sz w:val="22"/>
          <w:szCs w:val="22"/>
          <w:lang w:val="pt-BR"/>
        </w:rPr>
        <w:t>Não Possui proprietário, sócios ou funcionários que sejam servidores da Fundação Cultural de Balneário Camboriú;</w:t>
      </w:r>
    </w:p>
    <w:p w:rsidR="003A4330" w:rsidRPr="00FD0F23" w:rsidRDefault="003A4330" w:rsidP="003A4330">
      <w:pPr>
        <w:pStyle w:val="PargrafodaLista"/>
        <w:widowControl w:val="0"/>
        <w:numPr>
          <w:ilvl w:val="0"/>
          <w:numId w:val="8"/>
        </w:numPr>
        <w:shd w:val="clear" w:color="auto" w:fill="FFFFFF"/>
        <w:autoSpaceDE w:val="0"/>
        <w:autoSpaceDN w:val="0"/>
        <w:spacing w:line="360" w:lineRule="auto"/>
        <w:contextualSpacing w:val="0"/>
        <w:jc w:val="both"/>
        <w:rPr>
          <w:rFonts w:ascii="Arial" w:hAnsi="Arial" w:cs="Arial"/>
          <w:color w:val="222222"/>
          <w:sz w:val="22"/>
          <w:szCs w:val="22"/>
          <w:lang w:val="pt-BR"/>
        </w:rPr>
      </w:pPr>
      <w:r w:rsidRPr="00FD0F23">
        <w:rPr>
          <w:rFonts w:ascii="Arial" w:hAnsi="Arial" w:cs="Arial"/>
          <w:color w:val="222222"/>
          <w:sz w:val="22"/>
          <w:szCs w:val="22"/>
          <w:lang w:val="pt-BR"/>
        </w:rPr>
        <w:t>Não possui proprietário ou sócio que seja cônjuge, companheiro ou parente em linha reta, colateral ou por afinidade, até o terceiro grau, e por afinidade, até o segundo grau, de agente político da Fundação Cultural de Balneário Camboriú;</w:t>
      </w:r>
    </w:p>
    <w:p w:rsidR="003A4330" w:rsidRPr="00FD0F23" w:rsidRDefault="003A4330" w:rsidP="003A4330">
      <w:pPr>
        <w:pStyle w:val="PargrafodaLista"/>
        <w:widowControl w:val="0"/>
        <w:numPr>
          <w:ilvl w:val="0"/>
          <w:numId w:val="8"/>
        </w:numPr>
        <w:shd w:val="clear" w:color="auto" w:fill="FFFFFF"/>
        <w:autoSpaceDE w:val="0"/>
        <w:autoSpaceDN w:val="0"/>
        <w:spacing w:line="360" w:lineRule="auto"/>
        <w:contextualSpacing w:val="0"/>
        <w:jc w:val="both"/>
        <w:rPr>
          <w:rFonts w:ascii="Arial" w:hAnsi="Arial" w:cs="Arial"/>
          <w:color w:val="222222"/>
          <w:sz w:val="22"/>
          <w:szCs w:val="22"/>
          <w:lang w:val="pt-BR"/>
        </w:rPr>
      </w:pPr>
      <w:r w:rsidRPr="00FD0F23">
        <w:rPr>
          <w:rFonts w:ascii="Arial" w:hAnsi="Arial" w:cs="Arial"/>
          <w:color w:val="222222"/>
          <w:sz w:val="22"/>
          <w:szCs w:val="22"/>
          <w:lang w:val="pt-BR"/>
        </w:rPr>
        <w:t xml:space="preserve">Não possui proprietário ou sócio que seja cônjuge, companheiro ou parente em linha reta, colateral ou por afinidade, até o terceiro grau, e por afinidade, até o segundo grau, de membro da </w:t>
      </w:r>
      <w:r w:rsidRPr="00FD0F23">
        <w:rPr>
          <w:rFonts w:ascii="Arial" w:hAnsi="Arial" w:cs="Arial"/>
          <w:color w:val="212121"/>
          <w:sz w:val="22"/>
          <w:szCs w:val="22"/>
          <w:lang w:val="pt-BR"/>
        </w:rPr>
        <w:t xml:space="preserve">Comissão Organizadora do edital </w:t>
      </w:r>
      <w:proofErr w:type="gramStart"/>
      <w:r w:rsidRPr="00FD0F23">
        <w:rPr>
          <w:rFonts w:ascii="Arial" w:hAnsi="Arial" w:cs="Arial"/>
          <w:color w:val="212121"/>
          <w:sz w:val="22"/>
          <w:szCs w:val="22"/>
          <w:lang w:val="pt-BR"/>
        </w:rPr>
        <w:t>0</w:t>
      </w:r>
      <w:r w:rsidR="00172D24">
        <w:rPr>
          <w:rFonts w:ascii="Arial" w:hAnsi="Arial" w:cs="Arial"/>
          <w:color w:val="212121"/>
          <w:sz w:val="22"/>
          <w:szCs w:val="22"/>
          <w:lang w:val="pt-BR"/>
        </w:rPr>
        <w:t>10</w:t>
      </w:r>
      <w:r w:rsidRPr="00FD0F23">
        <w:rPr>
          <w:rFonts w:ascii="Arial" w:hAnsi="Arial" w:cs="Arial"/>
          <w:color w:val="212121"/>
          <w:sz w:val="22"/>
          <w:szCs w:val="22"/>
          <w:lang w:val="pt-BR"/>
        </w:rPr>
        <w:t>/2020</w:t>
      </w:r>
      <w:proofErr w:type="gramEnd"/>
    </w:p>
    <w:p w:rsidR="003A4330" w:rsidRPr="00FD0F23" w:rsidRDefault="003A4330" w:rsidP="003A4330">
      <w:pPr>
        <w:pStyle w:val="Corpodetexto"/>
        <w:spacing w:line="360" w:lineRule="auto"/>
        <w:jc w:val="both"/>
        <w:rPr>
          <w:rFonts w:ascii="Arial" w:hAnsi="Arial" w:cs="Arial"/>
          <w:color w:val="212121"/>
        </w:rPr>
      </w:pPr>
    </w:p>
    <w:p w:rsidR="003A4330" w:rsidRPr="00FD0F23" w:rsidRDefault="003A4330" w:rsidP="003A4330">
      <w:pPr>
        <w:pStyle w:val="Corpodetexto"/>
        <w:spacing w:line="360" w:lineRule="auto"/>
        <w:jc w:val="both"/>
        <w:rPr>
          <w:rFonts w:ascii="Arial" w:hAnsi="Arial" w:cs="Arial"/>
        </w:rPr>
      </w:pPr>
      <w:r w:rsidRPr="00FD0F23">
        <w:rPr>
          <w:rFonts w:ascii="Arial" w:hAnsi="Arial" w:cs="Arial"/>
          <w:color w:val="212121"/>
        </w:rPr>
        <w:t>Local e data</w:t>
      </w:r>
    </w:p>
    <w:p w:rsidR="003A4330" w:rsidRPr="00FD0F23" w:rsidRDefault="003A4330" w:rsidP="003A4330">
      <w:pPr>
        <w:pStyle w:val="Corpodetexto"/>
        <w:spacing w:line="360" w:lineRule="auto"/>
        <w:jc w:val="both"/>
        <w:rPr>
          <w:rFonts w:ascii="Arial" w:hAnsi="Arial" w:cs="Arial"/>
          <w:color w:val="222222"/>
          <w:lang w:eastAsia="pt-BR"/>
        </w:rPr>
      </w:pPr>
      <w:r w:rsidRPr="00FD0F23">
        <w:rPr>
          <w:rFonts w:ascii="Arial" w:hAnsi="Arial" w:cs="Arial"/>
          <w:color w:val="212121"/>
        </w:rPr>
        <w:t>(Nome e assinatura obrigatória da pessoa física)</w:t>
      </w:r>
      <w:r w:rsidRPr="00FD0F23">
        <w:rPr>
          <w:rFonts w:ascii="Arial" w:hAnsi="Arial" w:cs="Arial"/>
          <w:color w:val="222222"/>
          <w:lang w:eastAsia="pt-BR"/>
        </w:rPr>
        <w:t>    </w:t>
      </w:r>
    </w:p>
    <w:p w:rsidR="00C04C56" w:rsidRPr="00FD0F23" w:rsidRDefault="00C04C56" w:rsidP="00C04C56">
      <w:pPr>
        <w:spacing w:after="200" w:line="276" w:lineRule="auto"/>
        <w:rPr>
          <w:rFonts w:ascii="Arial" w:hAnsi="Arial" w:cs="Arial"/>
        </w:rPr>
      </w:pPr>
    </w:p>
    <w:p w:rsidR="002D5E69" w:rsidRDefault="002D5E69">
      <w:pPr>
        <w:widowControl/>
        <w:suppressAutoHyphens w:val="0"/>
        <w:spacing w:after="0" w:line="240" w:lineRule="auto"/>
        <w:rPr>
          <w:rFonts w:ascii="Arial" w:hAnsi="Arial" w:cs="Arial"/>
          <w:b/>
        </w:rPr>
      </w:pPr>
      <w:r>
        <w:rPr>
          <w:rFonts w:ascii="Arial" w:hAnsi="Arial" w:cs="Arial"/>
          <w:b/>
        </w:rPr>
        <w:br w:type="page"/>
      </w:r>
    </w:p>
    <w:p w:rsidR="00C04C56" w:rsidRPr="00FD0F23" w:rsidRDefault="00C04C56" w:rsidP="002D5E69">
      <w:pPr>
        <w:spacing w:after="200" w:line="276" w:lineRule="auto"/>
        <w:jc w:val="center"/>
        <w:rPr>
          <w:rFonts w:ascii="Arial" w:hAnsi="Arial" w:cs="Arial"/>
          <w:b/>
        </w:rPr>
      </w:pPr>
      <w:r w:rsidRPr="00FD0F23">
        <w:rPr>
          <w:rFonts w:ascii="Arial" w:hAnsi="Arial" w:cs="Arial"/>
          <w:b/>
        </w:rPr>
        <w:lastRenderedPageBreak/>
        <w:t>ANEXO X</w:t>
      </w:r>
    </w:p>
    <w:p w:rsidR="00C04C56" w:rsidRPr="00FD0F23" w:rsidRDefault="00C04C56" w:rsidP="00C04C56">
      <w:pPr>
        <w:spacing w:after="200" w:line="276" w:lineRule="auto"/>
        <w:rPr>
          <w:rFonts w:ascii="Arial" w:hAnsi="Arial" w:cs="Arial"/>
        </w:rPr>
      </w:pPr>
    </w:p>
    <w:p w:rsidR="00C04C56" w:rsidRPr="00FD0F23" w:rsidRDefault="00C04C56" w:rsidP="00C04C56">
      <w:pPr>
        <w:shd w:val="clear" w:color="auto" w:fill="FFFFFF"/>
        <w:spacing w:line="360" w:lineRule="auto"/>
        <w:jc w:val="center"/>
        <w:rPr>
          <w:rFonts w:ascii="Arial" w:hAnsi="Arial" w:cs="Arial"/>
          <w:b/>
          <w:color w:val="222222"/>
          <w:lang w:eastAsia="pt-BR"/>
        </w:rPr>
      </w:pPr>
      <w:proofErr w:type="gramStart"/>
      <w:r w:rsidRPr="00FD0F23">
        <w:rPr>
          <w:rFonts w:ascii="Arial" w:hAnsi="Arial" w:cs="Arial"/>
          <w:b/>
          <w:color w:val="222222"/>
          <w:lang w:eastAsia="pt-BR"/>
        </w:rPr>
        <w:t>DECLARAÇÃO DE SUPERVENIÊNCIA DE FATO IMPEDITIVO</w:t>
      </w:r>
      <w:proofErr w:type="gramEnd"/>
    </w:p>
    <w:p w:rsidR="00C04C56" w:rsidRPr="00FD0F23" w:rsidRDefault="00C04C56" w:rsidP="00C04C56">
      <w:pPr>
        <w:shd w:val="clear" w:color="auto" w:fill="FFFFFF"/>
        <w:spacing w:line="360" w:lineRule="auto"/>
        <w:jc w:val="both"/>
        <w:rPr>
          <w:rFonts w:ascii="Arial" w:hAnsi="Arial" w:cs="Arial"/>
          <w:color w:val="222222"/>
          <w:lang w:eastAsia="pt-BR"/>
        </w:rPr>
      </w:pPr>
    </w:p>
    <w:p w:rsidR="00C04C56" w:rsidRPr="00FD0F23" w:rsidRDefault="00C04C56" w:rsidP="00C04C56">
      <w:pPr>
        <w:shd w:val="clear" w:color="auto" w:fill="FFFFFF"/>
        <w:spacing w:line="360" w:lineRule="auto"/>
        <w:jc w:val="both"/>
        <w:rPr>
          <w:rFonts w:ascii="Arial" w:hAnsi="Arial" w:cs="Arial"/>
          <w:color w:val="222222"/>
          <w:lang w:eastAsia="pt-BR"/>
        </w:rPr>
      </w:pPr>
    </w:p>
    <w:p w:rsidR="00C04C56" w:rsidRPr="00FD0F23" w:rsidRDefault="00C04C56" w:rsidP="00C04C56">
      <w:pPr>
        <w:shd w:val="clear" w:color="auto" w:fill="FFFFFF"/>
        <w:spacing w:line="360" w:lineRule="auto"/>
        <w:jc w:val="both"/>
        <w:rPr>
          <w:rFonts w:ascii="Arial" w:hAnsi="Arial" w:cs="Arial"/>
          <w:color w:val="222222"/>
          <w:lang w:eastAsia="pt-BR"/>
        </w:rPr>
      </w:pPr>
    </w:p>
    <w:p w:rsidR="00B53D00" w:rsidRPr="00FD0F23" w:rsidRDefault="00C04C56" w:rsidP="00C04C56">
      <w:pPr>
        <w:pStyle w:val="TextosemFormatao1"/>
        <w:spacing w:line="360" w:lineRule="auto"/>
        <w:ind w:right="18"/>
        <w:jc w:val="both"/>
        <w:rPr>
          <w:rFonts w:ascii="Arial" w:hAnsi="Arial" w:cs="Arial"/>
          <w:b/>
          <w:sz w:val="22"/>
          <w:szCs w:val="22"/>
        </w:rPr>
      </w:pPr>
      <w:r w:rsidRPr="00FD0F23">
        <w:rPr>
          <w:rFonts w:ascii="Arial" w:hAnsi="Arial" w:cs="Arial"/>
          <w:b/>
          <w:sz w:val="22"/>
          <w:szCs w:val="22"/>
        </w:rPr>
        <w:t>(Nome do contratado),</w:t>
      </w:r>
    </w:p>
    <w:p w:rsidR="00B53D00" w:rsidRPr="00FD0F23" w:rsidRDefault="00C04C56" w:rsidP="00C04C56">
      <w:pPr>
        <w:pStyle w:val="TextosemFormatao1"/>
        <w:spacing w:line="360" w:lineRule="auto"/>
        <w:ind w:right="18"/>
        <w:jc w:val="both"/>
        <w:rPr>
          <w:rFonts w:ascii="Arial" w:hAnsi="Arial" w:cs="Arial"/>
          <w:b/>
          <w:sz w:val="22"/>
          <w:szCs w:val="22"/>
        </w:rPr>
      </w:pPr>
      <w:r w:rsidRPr="00FD0F23">
        <w:rPr>
          <w:rFonts w:ascii="Arial" w:hAnsi="Arial" w:cs="Arial"/>
          <w:b/>
          <w:sz w:val="22"/>
          <w:szCs w:val="22"/>
        </w:rPr>
        <w:t xml:space="preserve"> RG e CPF</w:t>
      </w:r>
      <w:proofErr w:type="gramStart"/>
      <w:r w:rsidRPr="00FD0F23">
        <w:rPr>
          <w:rFonts w:ascii="Arial" w:hAnsi="Arial" w:cs="Arial"/>
          <w:b/>
          <w:sz w:val="22"/>
          <w:szCs w:val="22"/>
        </w:rPr>
        <w:t xml:space="preserve">  </w:t>
      </w:r>
    </w:p>
    <w:p w:rsidR="00C04C56" w:rsidRPr="00FD0F23" w:rsidRDefault="00C04C56" w:rsidP="00C04C56">
      <w:pPr>
        <w:pStyle w:val="TextosemFormatao1"/>
        <w:spacing w:line="360" w:lineRule="auto"/>
        <w:ind w:right="18"/>
        <w:jc w:val="both"/>
        <w:rPr>
          <w:rFonts w:ascii="Arial" w:hAnsi="Arial" w:cs="Arial"/>
          <w:b/>
          <w:sz w:val="22"/>
          <w:szCs w:val="22"/>
        </w:rPr>
      </w:pPr>
      <w:proofErr w:type="gramEnd"/>
      <w:r w:rsidRPr="00FD0F23">
        <w:rPr>
          <w:rFonts w:ascii="Arial" w:hAnsi="Arial" w:cs="Arial"/>
          <w:b/>
          <w:sz w:val="22"/>
          <w:szCs w:val="22"/>
        </w:rPr>
        <w:t>(representante da Pessoa Jurídica, quando for o caso) sob CNPJ</w:t>
      </w:r>
      <w:proofErr w:type="gramStart"/>
      <w:r w:rsidRPr="00FD0F23">
        <w:rPr>
          <w:rFonts w:ascii="Arial" w:hAnsi="Arial" w:cs="Arial"/>
          <w:b/>
          <w:sz w:val="22"/>
          <w:szCs w:val="22"/>
        </w:rPr>
        <w:t>:</w:t>
      </w:r>
      <w:r w:rsidR="00B53D00" w:rsidRPr="00FD0F23">
        <w:rPr>
          <w:rFonts w:ascii="Arial" w:hAnsi="Arial" w:cs="Arial"/>
          <w:b/>
          <w:sz w:val="22"/>
          <w:szCs w:val="22"/>
        </w:rPr>
        <w:t xml:space="preserve">                                          </w:t>
      </w:r>
      <w:r w:rsidRPr="00FD0F23">
        <w:rPr>
          <w:rFonts w:ascii="Arial" w:hAnsi="Arial" w:cs="Arial"/>
          <w:b/>
          <w:sz w:val="22"/>
          <w:szCs w:val="22"/>
        </w:rPr>
        <w:t>,</w:t>
      </w:r>
      <w:proofErr w:type="gramEnd"/>
      <w:r w:rsidRPr="00FD0F23">
        <w:rPr>
          <w:rFonts w:ascii="Arial" w:hAnsi="Arial" w:cs="Arial"/>
          <w:color w:val="222222"/>
          <w:sz w:val="22"/>
          <w:szCs w:val="22"/>
        </w:rPr>
        <w:t xml:space="preserve"> sediada/residente na Rua </w:t>
      </w:r>
      <w:r w:rsidR="00B53D00" w:rsidRPr="00FD0F23">
        <w:rPr>
          <w:rFonts w:ascii="Arial" w:hAnsi="Arial" w:cs="Arial"/>
          <w:color w:val="222222"/>
          <w:sz w:val="22"/>
          <w:szCs w:val="22"/>
        </w:rPr>
        <w:t xml:space="preserve">                                                    </w:t>
      </w:r>
      <w:r w:rsidRPr="00FD0F23">
        <w:rPr>
          <w:rFonts w:ascii="Arial" w:hAnsi="Arial" w:cs="Arial"/>
          <w:color w:val="222222"/>
          <w:sz w:val="22"/>
          <w:szCs w:val="22"/>
        </w:rPr>
        <w:t>, declara, sob penas da Lei, que até a presente data inexistem fatos impeditivos para sua habilitação junto a Prefeitura Municipal de Balneário Camboriú, ciente da obrigatoriedade de declarar ocorrências posteriores.</w:t>
      </w:r>
    </w:p>
    <w:p w:rsidR="00C04C56" w:rsidRPr="00FD0F23" w:rsidRDefault="00C04C56" w:rsidP="00C04C56">
      <w:pPr>
        <w:pStyle w:val="TextosemFormatao1"/>
        <w:spacing w:line="360" w:lineRule="auto"/>
        <w:ind w:right="18"/>
        <w:jc w:val="both"/>
        <w:rPr>
          <w:rFonts w:ascii="Arial" w:hAnsi="Arial" w:cs="Arial"/>
          <w:color w:val="222222"/>
          <w:sz w:val="22"/>
          <w:szCs w:val="22"/>
        </w:rPr>
      </w:pPr>
    </w:p>
    <w:p w:rsidR="00C04C56" w:rsidRPr="00FD0F23" w:rsidRDefault="00C04C56" w:rsidP="00C04C56">
      <w:pPr>
        <w:pStyle w:val="TextosemFormatao1"/>
        <w:spacing w:line="360" w:lineRule="auto"/>
        <w:ind w:right="18"/>
        <w:jc w:val="both"/>
        <w:rPr>
          <w:rFonts w:ascii="Arial" w:hAnsi="Arial" w:cs="Arial"/>
          <w:color w:val="222222"/>
          <w:sz w:val="22"/>
          <w:szCs w:val="22"/>
        </w:rPr>
      </w:pPr>
    </w:p>
    <w:p w:rsidR="00C04C56" w:rsidRPr="00FD0F23" w:rsidRDefault="00C04C56" w:rsidP="00C04C56">
      <w:pPr>
        <w:pStyle w:val="TextosemFormatao1"/>
        <w:spacing w:line="360" w:lineRule="auto"/>
        <w:ind w:right="18"/>
        <w:jc w:val="both"/>
        <w:rPr>
          <w:rFonts w:ascii="Arial" w:hAnsi="Arial" w:cs="Arial"/>
          <w:color w:val="222222"/>
          <w:sz w:val="22"/>
          <w:szCs w:val="22"/>
        </w:rPr>
      </w:pPr>
    </w:p>
    <w:p w:rsidR="00C04C56" w:rsidRPr="00FD0F23" w:rsidRDefault="00C04C56" w:rsidP="00C04C56">
      <w:pPr>
        <w:pStyle w:val="TextosemFormatao1"/>
        <w:spacing w:line="360" w:lineRule="auto"/>
        <w:ind w:right="18"/>
        <w:jc w:val="both"/>
        <w:rPr>
          <w:rFonts w:ascii="Arial" w:hAnsi="Arial" w:cs="Arial"/>
          <w:color w:val="222222"/>
          <w:sz w:val="22"/>
          <w:szCs w:val="22"/>
        </w:rPr>
      </w:pPr>
    </w:p>
    <w:p w:rsidR="00C04C56" w:rsidRPr="00FD0F23" w:rsidRDefault="00C04C56" w:rsidP="00C04C56">
      <w:pPr>
        <w:shd w:val="clear" w:color="auto" w:fill="FFFFFF"/>
        <w:spacing w:line="360" w:lineRule="auto"/>
        <w:jc w:val="both"/>
        <w:rPr>
          <w:rFonts w:ascii="Arial" w:hAnsi="Arial" w:cs="Arial"/>
          <w:color w:val="222222"/>
          <w:lang w:eastAsia="pt-BR"/>
        </w:rPr>
      </w:pPr>
      <w:r w:rsidRPr="00FD0F23">
        <w:rPr>
          <w:rFonts w:ascii="Arial" w:hAnsi="Arial" w:cs="Arial"/>
          <w:color w:val="222222"/>
          <w:lang w:eastAsia="pt-BR"/>
        </w:rPr>
        <w:t>Cidade, data.</w:t>
      </w:r>
    </w:p>
    <w:p w:rsidR="00C04C56" w:rsidRPr="00FD0F23" w:rsidRDefault="00C04C56" w:rsidP="00C04C56">
      <w:pPr>
        <w:shd w:val="clear" w:color="auto" w:fill="FFFFFF"/>
        <w:spacing w:line="360" w:lineRule="auto"/>
        <w:jc w:val="both"/>
        <w:rPr>
          <w:rFonts w:ascii="Arial" w:hAnsi="Arial" w:cs="Arial"/>
          <w:color w:val="222222"/>
          <w:lang w:eastAsia="pt-BR"/>
        </w:rPr>
      </w:pPr>
    </w:p>
    <w:p w:rsidR="00C04C56" w:rsidRPr="00FD0F23" w:rsidRDefault="00C04C56" w:rsidP="00C04C56">
      <w:pPr>
        <w:shd w:val="clear" w:color="auto" w:fill="FFFFFF"/>
        <w:spacing w:line="360" w:lineRule="auto"/>
        <w:jc w:val="both"/>
        <w:rPr>
          <w:rFonts w:ascii="Arial" w:hAnsi="Arial" w:cs="Arial"/>
          <w:color w:val="222222"/>
          <w:lang w:eastAsia="pt-BR"/>
        </w:rPr>
      </w:pPr>
    </w:p>
    <w:p w:rsidR="00C04C56" w:rsidRPr="00FD0F23" w:rsidRDefault="00C04C56" w:rsidP="009937A6">
      <w:pPr>
        <w:shd w:val="clear" w:color="auto" w:fill="FFFFFF"/>
        <w:spacing w:line="360" w:lineRule="auto"/>
        <w:rPr>
          <w:rFonts w:ascii="Arial" w:hAnsi="Arial" w:cs="Arial"/>
          <w:color w:val="222222"/>
          <w:lang w:eastAsia="pt-BR"/>
        </w:rPr>
      </w:pPr>
    </w:p>
    <w:p w:rsidR="00C04C56" w:rsidRPr="00FD0F23" w:rsidRDefault="00C04C56" w:rsidP="00C04C56">
      <w:pPr>
        <w:shd w:val="clear" w:color="auto" w:fill="FFFFFF"/>
        <w:spacing w:line="360" w:lineRule="auto"/>
        <w:jc w:val="center"/>
        <w:rPr>
          <w:rFonts w:ascii="Arial" w:hAnsi="Arial" w:cs="Arial"/>
          <w:color w:val="222222"/>
          <w:lang w:eastAsia="pt-BR"/>
        </w:rPr>
      </w:pPr>
      <w:r w:rsidRPr="00FD0F23">
        <w:rPr>
          <w:rFonts w:ascii="Arial" w:hAnsi="Arial" w:cs="Arial"/>
          <w:color w:val="222222"/>
          <w:lang w:eastAsia="pt-BR"/>
        </w:rPr>
        <w:t>_______________________________</w:t>
      </w:r>
    </w:p>
    <w:p w:rsidR="00C04C56" w:rsidRPr="00FD0F23" w:rsidRDefault="00C04C56" w:rsidP="00C04C56">
      <w:pPr>
        <w:shd w:val="clear" w:color="auto" w:fill="FFFFFF"/>
        <w:spacing w:line="360" w:lineRule="auto"/>
        <w:jc w:val="center"/>
        <w:rPr>
          <w:rFonts w:ascii="Arial" w:hAnsi="Arial" w:cs="Arial"/>
          <w:color w:val="222222"/>
          <w:lang w:eastAsia="pt-BR"/>
        </w:rPr>
      </w:pPr>
      <w:r w:rsidRPr="00FD0F23">
        <w:rPr>
          <w:rFonts w:ascii="Arial" w:hAnsi="Arial" w:cs="Arial"/>
          <w:color w:val="222222"/>
          <w:lang w:eastAsia="pt-BR"/>
        </w:rPr>
        <w:t>(Nome e assinatura do representante da pessoa jurídica no caso de empresa)</w:t>
      </w:r>
    </w:p>
    <w:p w:rsidR="00C04C56" w:rsidRPr="00FD0F23" w:rsidRDefault="00C04C56" w:rsidP="00C04C56">
      <w:pPr>
        <w:shd w:val="clear" w:color="auto" w:fill="FFFFFF"/>
        <w:spacing w:line="360" w:lineRule="auto"/>
        <w:jc w:val="center"/>
        <w:rPr>
          <w:rFonts w:ascii="Arial" w:hAnsi="Arial" w:cs="Arial"/>
          <w:color w:val="222222"/>
          <w:lang w:eastAsia="pt-BR"/>
        </w:rPr>
      </w:pPr>
      <w:r w:rsidRPr="00FD0F23">
        <w:rPr>
          <w:rFonts w:ascii="Arial" w:hAnsi="Arial" w:cs="Arial"/>
          <w:color w:val="222222"/>
          <w:lang w:eastAsia="pt-BR"/>
        </w:rPr>
        <w:t>Nome e assinatura.</w:t>
      </w:r>
    </w:p>
    <w:p w:rsidR="00C04C56" w:rsidRPr="00FD0F23" w:rsidRDefault="00C04C56" w:rsidP="00C04C56">
      <w:pPr>
        <w:spacing w:line="360" w:lineRule="auto"/>
        <w:rPr>
          <w:rFonts w:ascii="Arial" w:hAnsi="Arial" w:cs="Arial"/>
        </w:rPr>
      </w:pPr>
    </w:p>
    <w:p w:rsidR="006B1AB1" w:rsidRDefault="006B1AB1" w:rsidP="00C04C56">
      <w:pPr>
        <w:spacing w:after="200" w:line="276" w:lineRule="auto"/>
        <w:rPr>
          <w:rFonts w:ascii="Arial" w:hAnsi="Arial" w:cs="Arial"/>
          <w:b/>
        </w:rPr>
      </w:pPr>
    </w:p>
    <w:p w:rsidR="002D5E69" w:rsidRDefault="002D5E69">
      <w:pPr>
        <w:widowControl/>
        <w:suppressAutoHyphens w:val="0"/>
        <w:spacing w:after="0" w:line="240" w:lineRule="auto"/>
        <w:rPr>
          <w:rFonts w:ascii="Arial" w:hAnsi="Arial" w:cs="Arial"/>
          <w:b/>
        </w:rPr>
      </w:pPr>
      <w:r>
        <w:rPr>
          <w:rFonts w:ascii="Arial" w:hAnsi="Arial" w:cs="Arial"/>
          <w:b/>
        </w:rPr>
        <w:br w:type="page"/>
      </w:r>
    </w:p>
    <w:p w:rsidR="00C04C56" w:rsidRPr="00FD0F23" w:rsidRDefault="00C04C56" w:rsidP="002D5E69">
      <w:pPr>
        <w:spacing w:after="200" w:line="276" w:lineRule="auto"/>
        <w:jc w:val="center"/>
        <w:rPr>
          <w:rFonts w:ascii="Arial" w:hAnsi="Arial" w:cs="Arial"/>
          <w:b/>
        </w:rPr>
      </w:pPr>
      <w:r w:rsidRPr="00FD0F23">
        <w:rPr>
          <w:rFonts w:ascii="Arial" w:hAnsi="Arial" w:cs="Arial"/>
          <w:b/>
        </w:rPr>
        <w:lastRenderedPageBreak/>
        <w:t>ANEXO XI</w:t>
      </w:r>
    </w:p>
    <w:p w:rsidR="00C04C56" w:rsidRPr="00FD0F23" w:rsidRDefault="00C04C56"/>
    <w:p w:rsidR="00621C3C" w:rsidRPr="00FD0F23" w:rsidRDefault="00621C3C" w:rsidP="00621C3C">
      <w:pPr>
        <w:spacing w:line="360" w:lineRule="auto"/>
        <w:jc w:val="center"/>
        <w:rPr>
          <w:rFonts w:ascii="Arial" w:hAnsi="Arial" w:cs="Arial"/>
          <w:b/>
        </w:rPr>
      </w:pPr>
      <w:r w:rsidRPr="00FD0F23">
        <w:rPr>
          <w:rFonts w:ascii="Arial" w:hAnsi="Arial" w:cs="Arial"/>
          <w:b/>
        </w:rPr>
        <w:t>DECLARAÇÃO DE NÃO EMPREGO DE MENOR</w:t>
      </w:r>
    </w:p>
    <w:p w:rsidR="00621C3C" w:rsidRPr="00FD0F23" w:rsidRDefault="00621C3C" w:rsidP="00621C3C">
      <w:pPr>
        <w:spacing w:line="360" w:lineRule="auto"/>
        <w:jc w:val="center"/>
        <w:rPr>
          <w:rFonts w:ascii="Arial" w:hAnsi="Arial" w:cs="Arial"/>
          <w:b/>
        </w:rPr>
      </w:pPr>
    </w:p>
    <w:p w:rsidR="00621C3C" w:rsidRPr="00FD0F23" w:rsidRDefault="00621C3C" w:rsidP="00621C3C">
      <w:pPr>
        <w:spacing w:line="360" w:lineRule="auto"/>
        <w:rPr>
          <w:rFonts w:ascii="Arial" w:hAnsi="Arial" w:cs="Arial"/>
        </w:rPr>
      </w:pPr>
      <w:r w:rsidRPr="00FD0F23">
        <w:rPr>
          <w:rFonts w:ascii="Arial" w:hAnsi="Arial" w:cs="Arial"/>
        </w:rPr>
        <w:t xml:space="preserve">DECLARAÇÃO EM CUMPRIMENTO AO DISPOSTO NO ART. 7º, XXXIII DA CONSTITUIÇÃO FEDERAL CHAMAMENTO PÚBLICO N.º </w:t>
      </w:r>
      <w:proofErr w:type="gramStart"/>
      <w:r w:rsidRPr="00FD0F23">
        <w:rPr>
          <w:rFonts w:ascii="Arial" w:hAnsi="Arial" w:cs="Arial"/>
        </w:rPr>
        <w:t>003/2019</w:t>
      </w:r>
      <w:proofErr w:type="gramEnd"/>
    </w:p>
    <w:p w:rsidR="00621C3C" w:rsidRPr="00FD0F23" w:rsidRDefault="00621C3C" w:rsidP="00621C3C">
      <w:pPr>
        <w:spacing w:line="360" w:lineRule="auto"/>
        <w:rPr>
          <w:rFonts w:ascii="Arial" w:hAnsi="Arial" w:cs="Arial"/>
        </w:rPr>
      </w:pPr>
      <w:r w:rsidRPr="00FD0F23">
        <w:rPr>
          <w:rFonts w:ascii="Arial" w:hAnsi="Arial" w:cs="Arial"/>
        </w:rPr>
        <w:t xml:space="preserve"> </w:t>
      </w:r>
    </w:p>
    <w:p w:rsidR="00621C3C" w:rsidRPr="00FD0F23" w:rsidRDefault="00621C3C" w:rsidP="00621C3C">
      <w:pPr>
        <w:spacing w:line="360" w:lineRule="auto"/>
        <w:rPr>
          <w:rFonts w:ascii="Arial" w:hAnsi="Arial" w:cs="Arial"/>
        </w:rPr>
      </w:pPr>
      <w:r w:rsidRPr="00FD0F23">
        <w:rPr>
          <w:rFonts w:ascii="Arial" w:hAnsi="Arial" w:cs="Arial"/>
        </w:rPr>
        <w:t>A empresa</w:t>
      </w:r>
      <w:proofErr w:type="gramStart"/>
      <w:r w:rsidRPr="00FD0F23">
        <w:rPr>
          <w:rFonts w:ascii="Arial" w:hAnsi="Arial" w:cs="Arial"/>
        </w:rPr>
        <w:t>.................................</w:t>
      </w:r>
      <w:proofErr w:type="gramEnd"/>
      <w:r w:rsidRPr="00FD0F23">
        <w:rPr>
          <w:rFonts w:ascii="Arial" w:hAnsi="Arial" w:cs="Arial"/>
        </w:rPr>
        <w:t xml:space="preserve">, inscrita no CNPJ n°..................., por intermédio de seu representante legal, Sr. (Sra.)...................................., portador(a) da Carteira de Identidade nº............................ </w:t>
      </w:r>
      <w:proofErr w:type="gramStart"/>
      <w:r w:rsidRPr="00FD0F23">
        <w:rPr>
          <w:rFonts w:ascii="Arial" w:hAnsi="Arial" w:cs="Arial"/>
        </w:rPr>
        <w:t>e</w:t>
      </w:r>
      <w:proofErr w:type="gramEnd"/>
      <w:r w:rsidRPr="00FD0F23">
        <w:rPr>
          <w:rFonts w:ascii="Arial" w:hAnsi="Arial" w:cs="Arial"/>
        </w:rPr>
        <w:t xml:space="preserve"> do CPF nº ........................., DECLARA, para fins do disposto no inciso V do art. 27 da Lei no 8.666, de 21 de junho de 1993, acrescido pela Lei no 9.854, de 27 de outubro de 1999, que não emprega menor de dezoito anos em trabalho noturno, perigoso ou insalubre e (assinalar com “X”, conforme o caso): (...) não emprega menor de dezesseis anos. (...) não emprega menor, a partir de quatorze anos, na condição de aprendiz.</w:t>
      </w:r>
    </w:p>
    <w:p w:rsidR="00621C3C" w:rsidRPr="00FD0F23" w:rsidRDefault="00621C3C" w:rsidP="00621C3C">
      <w:pPr>
        <w:spacing w:line="360" w:lineRule="auto"/>
        <w:rPr>
          <w:rFonts w:ascii="Arial" w:hAnsi="Arial" w:cs="Arial"/>
        </w:rPr>
      </w:pPr>
    </w:p>
    <w:p w:rsidR="00621C3C" w:rsidRPr="00FD0F23" w:rsidRDefault="00621C3C" w:rsidP="00621C3C">
      <w:pPr>
        <w:spacing w:line="360" w:lineRule="auto"/>
        <w:rPr>
          <w:rFonts w:ascii="Arial" w:hAnsi="Arial" w:cs="Arial"/>
        </w:rPr>
      </w:pPr>
    </w:p>
    <w:p w:rsidR="00621C3C" w:rsidRPr="00FD0F23" w:rsidRDefault="00621C3C" w:rsidP="00621C3C">
      <w:pPr>
        <w:spacing w:line="360" w:lineRule="auto"/>
        <w:rPr>
          <w:rFonts w:ascii="Arial" w:hAnsi="Arial" w:cs="Arial"/>
        </w:rPr>
      </w:pPr>
      <w:r w:rsidRPr="00FD0F23">
        <w:rPr>
          <w:rFonts w:ascii="Arial" w:hAnsi="Arial" w:cs="Arial"/>
        </w:rPr>
        <w:t>___________________, ___ de ____________de 20__.</w:t>
      </w:r>
    </w:p>
    <w:p w:rsidR="00621C3C" w:rsidRPr="00FD0F23" w:rsidRDefault="00621C3C" w:rsidP="00621C3C">
      <w:pPr>
        <w:spacing w:line="360" w:lineRule="auto"/>
        <w:rPr>
          <w:rFonts w:ascii="Arial" w:hAnsi="Arial" w:cs="Arial"/>
        </w:rPr>
      </w:pPr>
    </w:p>
    <w:p w:rsidR="00621C3C" w:rsidRPr="00FD0F23" w:rsidRDefault="00621C3C" w:rsidP="00621C3C">
      <w:pPr>
        <w:spacing w:line="360" w:lineRule="auto"/>
        <w:rPr>
          <w:rFonts w:ascii="Arial" w:hAnsi="Arial" w:cs="Arial"/>
        </w:rPr>
      </w:pPr>
      <w:r w:rsidRPr="00FD0F23">
        <w:rPr>
          <w:rFonts w:ascii="Arial" w:hAnsi="Arial" w:cs="Arial"/>
        </w:rPr>
        <w:t>Assinatura:_____________________________ Nome:_________________________________</w:t>
      </w:r>
    </w:p>
    <w:p w:rsidR="00621C3C" w:rsidRPr="00FD0F23" w:rsidRDefault="00621C3C" w:rsidP="00621C3C">
      <w:pPr>
        <w:spacing w:line="360" w:lineRule="auto"/>
        <w:rPr>
          <w:rFonts w:ascii="Arial" w:hAnsi="Arial" w:cs="Arial"/>
        </w:rPr>
      </w:pPr>
    </w:p>
    <w:p w:rsidR="00621C3C" w:rsidRPr="00FD0F23" w:rsidRDefault="00621C3C"/>
    <w:p w:rsidR="009937A6" w:rsidRPr="00FD0F23" w:rsidRDefault="009937A6"/>
    <w:p w:rsidR="009937A6" w:rsidRPr="00FD0F23" w:rsidRDefault="009937A6"/>
    <w:p w:rsidR="009937A6" w:rsidRPr="00FD0F23" w:rsidRDefault="009937A6"/>
    <w:p w:rsidR="009937A6" w:rsidRPr="00FD0F23" w:rsidRDefault="009937A6"/>
    <w:p w:rsidR="002D5E69" w:rsidRDefault="002D5E69">
      <w:pPr>
        <w:widowControl/>
        <w:suppressAutoHyphens w:val="0"/>
        <w:spacing w:after="0" w:line="240" w:lineRule="auto"/>
        <w:rPr>
          <w:b/>
        </w:rPr>
      </w:pPr>
      <w:r>
        <w:rPr>
          <w:b/>
        </w:rPr>
        <w:br w:type="page"/>
      </w:r>
    </w:p>
    <w:p w:rsidR="0022239B" w:rsidRPr="00FD0F23" w:rsidRDefault="009937A6" w:rsidP="002D5E69">
      <w:pPr>
        <w:jc w:val="center"/>
        <w:rPr>
          <w:b/>
        </w:rPr>
      </w:pPr>
      <w:r w:rsidRPr="00FD0F23">
        <w:rPr>
          <w:b/>
        </w:rPr>
        <w:lastRenderedPageBreak/>
        <w:t>ANEXO</w:t>
      </w:r>
      <w:r w:rsidR="0022239B" w:rsidRPr="00FD0F23">
        <w:rPr>
          <w:b/>
        </w:rPr>
        <w:t xml:space="preserve"> XII</w:t>
      </w:r>
    </w:p>
    <w:p w:rsidR="009937A6" w:rsidRPr="00FD0F23" w:rsidRDefault="009937A6" w:rsidP="009937A6">
      <w:pPr>
        <w:spacing w:before="32" w:line="288" w:lineRule="auto"/>
        <w:ind w:left="1245" w:right="1358"/>
        <w:jc w:val="center"/>
        <w:rPr>
          <w:rFonts w:ascii="Arial" w:eastAsia="Arial" w:hAnsi="Arial" w:cs="Arial"/>
        </w:rPr>
      </w:pPr>
      <w:r w:rsidRPr="00FD0F23">
        <w:rPr>
          <w:rFonts w:ascii="Arial" w:eastAsia="Arial" w:hAnsi="Arial" w:cs="Arial"/>
          <w:b/>
        </w:rPr>
        <w:t xml:space="preserve">MODELO DE DECLARAÇÃO </w:t>
      </w:r>
      <w:r w:rsidR="001C44F4" w:rsidRPr="00FD0F23">
        <w:rPr>
          <w:rFonts w:ascii="Arial" w:eastAsia="Arial" w:hAnsi="Arial" w:cs="Arial"/>
          <w:b/>
        </w:rPr>
        <w:t>MEI</w:t>
      </w:r>
      <w:r w:rsidRPr="00FD0F23">
        <w:rPr>
          <w:rFonts w:ascii="Arial" w:eastAsia="Arial" w:hAnsi="Arial" w:cs="Arial"/>
          <w:b/>
        </w:rPr>
        <w:t xml:space="preserve"> RESPONSÁVEL POR GRUPO OU ESPAÇO CULTURAL</w:t>
      </w:r>
    </w:p>
    <w:p w:rsidR="009937A6" w:rsidRPr="00FD0F23" w:rsidRDefault="009937A6" w:rsidP="009937A6">
      <w:pPr>
        <w:spacing w:line="200" w:lineRule="exact"/>
        <w:rPr>
          <w:rFonts w:ascii="Arial" w:hAnsi="Arial" w:cs="Arial"/>
        </w:rPr>
      </w:pPr>
    </w:p>
    <w:p w:rsidR="009937A6" w:rsidRPr="00FD0F23" w:rsidRDefault="009937A6" w:rsidP="009937A6">
      <w:pPr>
        <w:spacing w:line="360" w:lineRule="auto"/>
        <w:ind w:left="113" w:right="174"/>
        <w:jc w:val="both"/>
        <w:rPr>
          <w:rFonts w:ascii="Arial" w:eastAsia="Arial" w:hAnsi="Arial" w:cs="Arial"/>
        </w:rPr>
      </w:pPr>
      <w:r w:rsidRPr="00FD0F23">
        <w:rPr>
          <w:rFonts w:ascii="Arial" w:eastAsia="Arial" w:hAnsi="Arial" w:cs="Arial"/>
        </w:rPr>
        <w:t>Eu</w:t>
      </w:r>
      <w:proofErr w:type="gramStart"/>
      <w:r w:rsidRPr="00FD0F23">
        <w:rPr>
          <w:rFonts w:ascii="Arial" w:eastAsia="Arial" w:hAnsi="Arial" w:cs="Arial"/>
        </w:rPr>
        <w:t xml:space="preserve">, </w:t>
      </w:r>
      <w:r w:rsidRPr="00FD0F23">
        <w:rPr>
          <w:rFonts w:ascii="Arial" w:eastAsia="Arial" w:hAnsi="Arial" w:cs="Arial"/>
          <w:u w:val="single" w:color="000000"/>
        </w:rPr>
        <w:t xml:space="preserve">                                                                                     </w:t>
      </w:r>
      <w:r w:rsidR="0022239B" w:rsidRPr="00FD0F23">
        <w:rPr>
          <w:rFonts w:ascii="Arial" w:eastAsia="Arial" w:hAnsi="Arial" w:cs="Arial"/>
          <w:u w:val="single" w:color="000000"/>
        </w:rPr>
        <w:t xml:space="preserve">                        </w:t>
      </w:r>
      <w:r w:rsidR="0022239B" w:rsidRPr="00FD0F23">
        <w:rPr>
          <w:rFonts w:ascii="Arial" w:eastAsia="Arial" w:hAnsi="Arial" w:cs="Arial"/>
        </w:rPr>
        <w:t>,</w:t>
      </w:r>
      <w:proofErr w:type="gramEnd"/>
      <w:r w:rsidRPr="00FD0F23">
        <w:rPr>
          <w:rFonts w:ascii="Arial" w:eastAsia="Arial" w:hAnsi="Arial" w:cs="Arial"/>
        </w:rPr>
        <w:t xml:space="preserve">Profissão </w:t>
      </w:r>
      <w:r w:rsidRPr="00FD0F23">
        <w:rPr>
          <w:rFonts w:ascii="Arial" w:eastAsia="Arial" w:hAnsi="Arial" w:cs="Arial"/>
          <w:u w:val="single" w:color="000000"/>
        </w:rPr>
        <w:t xml:space="preserve">                                                                                           </w:t>
      </w:r>
      <w:r w:rsidRPr="00FD0F23">
        <w:rPr>
          <w:rFonts w:ascii="Arial" w:eastAsia="Arial" w:hAnsi="Arial" w:cs="Arial"/>
        </w:rPr>
        <w:t xml:space="preserve">, CPF N° </w:t>
      </w:r>
      <w:r w:rsidRPr="00FD0F23">
        <w:rPr>
          <w:rFonts w:ascii="Arial" w:eastAsia="Arial" w:hAnsi="Arial" w:cs="Arial"/>
          <w:u w:val="single" w:color="000000"/>
        </w:rPr>
        <w:t xml:space="preserve">       </w:t>
      </w:r>
      <w:r w:rsidRPr="00FD0F23">
        <w:rPr>
          <w:rFonts w:ascii="Arial" w:eastAsia="Arial" w:hAnsi="Arial" w:cs="Arial"/>
        </w:rPr>
        <w:t>.</w:t>
      </w:r>
      <w:r w:rsidRPr="00FD0F23">
        <w:rPr>
          <w:rFonts w:ascii="Arial" w:eastAsia="Arial" w:hAnsi="Arial" w:cs="Arial"/>
          <w:u w:val="single" w:color="000000"/>
        </w:rPr>
        <w:t xml:space="preserve">       </w:t>
      </w:r>
      <w:r w:rsidRPr="00FD0F23">
        <w:rPr>
          <w:rFonts w:ascii="Arial" w:eastAsia="Arial" w:hAnsi="Arial" w:cs="Arial"/>
        </w:rPr>
        <w:t>.</w:t>
      </w:r>
      <w:r w:rsidRPr="00FD0F23">
        <w:rPr>
          <w:rFonts w:ascii="Arial" w:eastAsia="Arial" w:hAnsi="Arial" w:cs="Arial"/>
          <w:u w:val="single" w:color="000000"/>
        </w:rPr>
        <w:t xml:space="preserve">       </w:t>
      </w:r>
      <w:proofErr w:type="gramStart"/>
      <w:r w:rsidRPr="00FD0F23">
        <w:rPr>
          <w:rFonts w:ascii="Arial" w:eastAsia="Arial" w:hAnsi="Arial" w:cs="Arial"/>
        </w:rPr>
        <w:t>-</w:t>
      </w:r>
      <w:r w:rsidRPr="00FD0F23">
        <w:rPr>
          <w:rFonts w:ascii="Arial" w:eastAsia="Arial" w:hAnsi="Arial" w:cs="Arial"/>
          <w:u w:val="single" w:color="000000"/>
        </w:rPr>
        <w:t xml:space="preserve">      </w:t>
      </w:r>
      <w:r w:rsidRPr="00FD0F23">
        <w:rPr>
          <w:rFonts w:ascii="Arial" w:eastAsia="Arial" w:hAnsi="Arial" w:cs="Arial"/>
        </w:rPr>
        <w:t>,</w:t>
      </w:r>
      <w:proofErr w:type="gramEnd"/>
      <w:r w:rsidRPr="00FD0F23">
        <w:rPr>
          <w:rFonts w:ascii="Arial" w:eastAsia="Arial" w:hAnsi="Arial" w:cs="Arial"/>
        </w:rPr>
        <w:t xml:space="preserve"> RG N° </w:t>
      </w:r>
      <w:r w:rsidRPr="00FD0F23">
        <w:rPr>
          <w:rFonts w:ascii="Arial" w:eastAsia="Arial" w:hAnsi="Arial" w:cs="Arial"/>
          <w:u w:val="single" w:color="000000"/>
        </w:rPr>
        <w:t xml:space="preserve">                                                 </w:t>
      </w:r>
      <w:r w:rsidRPr="00FD0F23">
        <w:rPr>
          <w:rFonts w:ascii="Arial" w:eastAsia="Arial" w:hAnsi="Arial" w:cs="Arial"/>
        </w:rPr>
        <w:t xml:space="preserve">, Órgão Expedidor </w:t>
      </w:r>
      <w:r w:rsidRPr="00FD0F23">
        <w:rPr>
          <w:rFonts w:ascii="Arial" w:eastAsia="Arial" w:hAnsi="Arial" w:cs="Arial"/>
          <w:u w:val="single" w:color="000000"/>
        </w:rPr>
        <w:t xml:space="preserve">                         </w:t>
      </w:r>
      <w:r w:rsidRPr="00FD0F23">
        <w:rPr>
          <w:rFonts w:ascii="Arial" w:eastAsia="Arial" w:hAnsi="Arial" w:cs="Arial"/>
        </w:rPr>
        <w:t>, residente no endereço</w:t>
      </w:r>
    </w:p>
    <w:p w:rsidR="009937A6" w:rsidRPr="00FD0F23" w:rsidRDefault="009937A6" w:rsidP="0022239B">
      <w:pPr>
        <w:spacing w:line="240" w:lineRule="exact"/>
        <w:ind w:left="113" w:right="351"/>
        <w:jc w:val="both"/>
        <w:rPr>
          <w:rFonts w:ascii="Arial" w:eastAsia="Arial" w:hAnsi="Arial" w:cs="Arial"/>
        </w:rPr>
      </w:pPr>
      <w:r w:rsidRPr="00FD0F23">
        <w:rPr>
          <w:rFonts w:ascii="Arial" w:eastAsia="Arial" w:hAnsi="Arial" w:cs="Arial"/>
          <w:u w:val="single" w:color="000000"/>
        </w:rPr>
        <w:t xml:space="preserve">                                                                                         </w:t>
      </w:r>
      <w:r w:rsidR="0022239B" w:rsidRPr="00FD0F23">
        <w:rPr>
          <w:rFonts w:ascii="Arial" w:eastAsia="Arial" w:hAnsi="Arial" w:cs="Arial"/>
          <w:u w:val="single" w:color="000000"/>
        </w:rPr>
        <w:t xml:space="preserve">                               </w:t>
      </w:r>
      <w:r w:rsidRPr="00FD0F23">
        <w:rPr>
          <w:rFonts w:ascii="Arial" w:eastAsia="Arial" w:hAnsi="Arial" w:cs="Arial"/>
        </w:rPr>
        <w:t>,</w:t>
      </w:r>
      <w:r w:rsidR="0022239B" w:rsidRPr="00FD0F23">
        <w:rPr>
          <w:rFonts w:ascii="Arial" w:eastAsia="Arial" w:hAnsi="Arial" w:cs="Arial"/>
        </w:rPr>
        <w:t xml:space="preserve"> em Balneário Camboriú </w:t>
      </w:r>
      <w:r w:rsidRPr="00FD0F23">
        <w:rPr>
          <w:rFonts w:ascii="Arial" w:eastAsia="Arial" w:hAnsi="Arial" w:cs="Arial"/>
        </w:rPr>
        <w:t>/SC,</w:t>
      </w:r>
      <w:proofErr w:type="gramStart"/>
      <w:r w:rsidRPr="00FD0F23">
        <w:rPr>
          <w:rFonts w:ascii="Arial" w:eastAsia="Arial" w:hAnsi="Arial" w:cs="Arial"/>
        </w:rPr>
        <w:t xml:space="preserve">  </w:t>
      </w:r>
      <w:proofErr w:type="gramEnd"/>
      <w:r w:rsidRPr="00FD0F23">
        <w:rPr>
          <w:rFonts w:ascii="Arial" w:eastAsia="Arial" w:hAnsi="Arial" w:cs="Arial"/>
        </w:rPr>
        <w:t>DECLARO  para  os  devidos  fins  de  direito  q</w:t>
      </w:r>
      <w:r w:rsidR="0022239B" w:rsidRPr="00FD0F23">
        <w:rPr>
          <w:rFonts w:ascii="Arial" w:eastAsia="Arial" w:hAnsi="Arial" w:cs="Arial"/>
        </w:rPr>
        <w:t xml:space="preserve">ue  represento  o  Grupo/Espaço </w:t>
      </w:r>
      <w:r w:rsidRPr="00FD0F23">
        <w:rPr>
          <w:rFonts w:ascii="Arial" w:eastAsia="Arial" w:hAnsi="Arial" w:cs="Arial"/>
        </w:rPr>
        <w:t>C</w:t>
      </w:r>
      <w:r w:rsidR="0022239B" w:rsidRPr="00FD0F23">
        <w:rPr>
          <w:rFonts w:ascii="Arial" w:eastAsia="Arial" w:hAnsi="Arial" w:cs="Arial"/>
        </w:rPr>
        <w:t xml:space="preserve">ultural </w:t>
      </w:r>
      <w:r w:rsidRPr="00FD0F23">
        <w:rPr>
          <w:rFonts w:ascii="Arial" w:eastAsia="Arial" w:hAnsi="Arial" w:cs="Arial"/>
        </w:rPr>
        <w:t xml:space="preserve">denominado </w:t>
      </w:r>
      <w:r w:rsidRPr="00FD0F23">
        <w:rPr>
          <w:rFonts w:ascii="Arial" w:eastAsia="Arial" w:hAnsi="Arial" w:cs="Arial"/>
          <w:u w:val="single" w:color="000000"/>
        </w:rPr>
        <w:t xml:space="preserve">                                                                                                                </w:t>
      </w:r>
      <w:r w:rsidRPr="00FD0F23">
        <w:rPr>
          <w:rFonts w:ascii="Arial" w:eastAsia="Arial" w:hAnsi="Arial" w:cs="Arial"/>
        </w:rPr>
        <w:t xml:space="preserve">, que realiza  atividades  de  </w:t>
      </w:r>
      <w:r w:rsidRPr="00FD0F23">
        <w:rPr>
          <w:rFonts w:ascii="Arial" w:eastAsia="Arial" w:hAnsi="Arial" w:cs="Arial"/>
          <w:u w:val="single" w:color="000000"/>
        </w:rPr>
        <w:t xml:space="preserve"> </w:t>
      </w:r>
      <w:r w:rsidRPr="00FD0F23">
        <w:rPr>
          <w:rFonts w:ascii="Arial" w:eastAsia="Arial" w:hAnsi="Arial" w:cs="Arial"/>
          <w:u w:val="single" w:color="000000"/>
        </w:rPr>
        <w:tab/>
      </w:r>
      <w:r w:rsidRPr="00FD0F23">
        <w:rPr>
          <w:rFonts w:ascii="Arial" w:eastAsia="Arial" w:hAnsi="Arial" w:cs="Arial"/>
        </w:rPr>
        <w:t xml:space="preserve"> no  endereço  </w:t>
      </w:r>
      <w:r w:rsidRPr="00FD0F23">
        <w:rPr>
          <w:rFonts w:ascii="Arial" w:eastAsia="Arial" w:hAnsi="Arial" w:cs="Arial"/>
          <w:u w:val="single" w:color="000000"/>
        </w:rPr>
        <w:t xml:space="preserve">                                                                                                                                     </w:t>
      </w:r>
      <w:r w:rsidRPr="00FD0F23">
        <w:rPr>
          <w:rFonts w:ascii="Arial" w:eastAsia="Arial" w:hAnsi="Arial" w:cs="Arial"/>
        </w:rPr>
        <w:t>, em     Balneário Camboriú/SC     e     por     isso     me     qualifico     a     propor     o     Projeto     Cultural</w:t>
      </w:r>
      <w:r w:rsidRPr="00FD0F23">
        <w:rPr>
          <w:rFonts w:ascii="Arial" w:eastAsia="Arial" w:hAnsi="Arial" w:cs="Arial"/>
          <w:u w:val="single" w:color="000000"/>
        </w:rPr>
        <w:t xml:space="preserve">                                                                                                                           </w:t>
      </w:r>
      <w:r w:rsidR="0022239B" w:rsidRPr="00FD0F23">
        <w:rPr>
          <w:rFonts w:ascii="Arial" w:eastAsia="Arial" w:hAnsi="Arial" w:cs="Arial"/>
          <w:u w:val="single" w:color="000000"/>
        </w:rPr>
        <w:t xml:space="preserve">                   </w:t>
      </w:r>
      <w:r w:rsidR="0022239B" w:rsidRPr="00FD0F23">
        <w:rPr>
          <w:rFonts w:ascii="Arial" w:eastAsia="Arial" w:hAnsi="Arial" w:cs="Arial"/>
        </w:rPr>
        <w:t>, para concorrer ao Prêmio do Artesanato Cultura BC</w:t>
      </w:r>
      <w:r w:rsidR="007B7E9B" w:rsidRPr="00FD0F23">
        <w:rPr>
          <w:rFonts w:ascii="Arial" w:eastAsia="Arial" w:hAnsi="Arial" w:cs="Arial"/>
        </w:rPr>
        <w:t xml:space="preserve"> – Coletivos de Artesãos </w:t>
      </w:r>
      <w:r w:rsidRPr="00FD0F23">
        <w:rPr>
          <w:rFonts w:ascii="Arial" w:eastAsia="Arial" w:hAnsi="Arial" w:cs="Arial"/>
        </w:rPr>
        <w:t>– L</w:t>
      </w:r>
      <w:r w:rsidR="0022239B" w:rsidRPr="00FD0F23">
        <w:rPr>
          <w:rFonts w:ascii="Arial" w:eastAsia="Arial" w:hAnsi="Arial" w:cs="Arial"/>
        </w:rPr>
        <w:t>ei Emergencial Aldir Blanc N° 0</w:t>
      </w:r>
      <w:r w:rsidR="006D60F3">
        <w:rPr>
          <w:rFonts w:ascii="Arial" w:eastAsia="Arial" w:hAnsi="Arial" w:cs="Arial"/>
        </w:rPr>
        <w:t>10</w:t>
      </w:r>
      <w:bookmarkStart w:id="0" w:name="_GoBack"/>
      <w:bookmarkEnd w:id="0"/>
      <w:r w:rsidRPr="00FD0F23">
        <w:rPr>
          <w:rFonts w:ascii="Arial" w:eastAsia="Arial" w:hAnsi="Arial" w:cs="Arial"/>
        </w:rPr>
        <w:t>/2020.</w:t>
      </w:r>
    </w:p>
    <w:p w:rsidR="009937A6" w:rsidRPr="00FD0F23" w:rsidRDefault="009937A6" w:rsidP="0022239B">
      <w:pPr>
        <w:spacing w:line="362" w:lineRule="auto"/>
        <w:ind w:left="113" w:right="180"/>
        <w:jc w:val="both"/>
        <w:rPr>
          <w:rFonts w:ascii="Arial" w:eastAsia="Arial" w:hAnsi="Arial" w:cs="Arial"/>
        </w:rPr>
      </w:pPr>
      <w:r w:rsidRPr="00FD0F23">
        <w:rPr>
          <w:rFonts w:ascii="Arial" w:eastAsia="Arial" w:hAnsi="Arial" w:cs="Arial"/>
        </w:rPr>
        <w:t>Por</w:t>
      </w:r>
      <w:proofErr w:type="gramStart"/>
      <w:r w:rsidRPr="00FD0F23">
        <w:rPr>
          <w:rFonts w:ascii="Arial" w:eastAsia="Arial" w:hAnsi="Arial" w:cs="Arial"/>
        </w:rPr>
        <w:t xml:space="preserve">  </w:t>
      </w:r>
      <w:proofErr w:type="gramEnd"/>
      <w:r w:rsidRPr="00FD0F23">
        <w:rPr>
          <w:rFonts w:ascii="Arial" w:eastAsia="Arial" w:hAnsi="Arial" w:cs="Arial"/>
        </w:rPr>
        <w:t xml:space="preserve">ser verdade,  dato  e  assino  o  presente  documento,  </w:t>
      </w:r>
      <w:r w:rsidR="007B7E9B" w:rsidRPr="00FD0F23">
        <w:rPr>
          <w:rFonts w:ascii="Arial" w:eastAsia="Arial" w:hAnsi="Arial" w:cs="Arial"/>
          <w:b/>
        </w:rPr>
        <w:t xml:space="preserve">juntamente  com   </w:t>
      </w:r>
      <w:r w:rsidRPr="00FD0F23">
        <w:rPr>
          <w:rFonts w:ascii="Arial" w:eastAsia="Arial" w:hAnsi="Arial" w:cs="Arial"/>
          <w:b/>
        </w:rPr>
        <w:t xml:space="preserve"> integrantes deste Grupo/Espaço</w:t>
      </w:r>
      <w:r w:rsidRPr="00FD0F23">
        <w:rPr>
          <w:rFonts w:ascii="Arial" w:eastAsia="Arial" w:hAnsi="Arial" w:cs="Arial"/>
        </w:rPr>
        <w:t>, declarando estar ciente de que responderei criminalmente em caso de falsidade das informações aqui prestadas.</w:t>
      </w:r>
    </w:p>
    <w:p w:rsidR="009937A6" w:rsidRPr="00FD0F23" w:rsidRDefault="009937A6" w:rsidP="009937A6">
      <w:pPr>
        <w:spacing w:line="240" w:lineRule="exact"/>
        <w:ind w:left="113" w:right="2811"/>
        <w:jc w:val="both"/>
        <w:rPr>
          <w:rFonts w:ascii="Arial" w:eastAsia="Arial" w:hAnsi="Arial" w:cs="Arial"/>
        </w:rPr>
      </w:pPr>
      <w:r w:rsidRPr="00FD0F23">
        <w:rPr>
          <w:rFonts w:ascii="Arial" w:eastAsia="Arial" w:hAnsi="Arial" w:cs="Arial"/>
          <w:position w:val="-1"/>
        </w:rPr>
        <w:t>Local</w:t>
      </w:r>
      <w:proofErr w:type="gramStart"/>
      <w:r w:rsidRPr="00FD0F23">
        <w:rPr>
          <w:rFonts w:ascii="Arial" w:eastAsia="Arial" w:hAnsi="Arial" w:cs="Arial"/>
          <w:position w:val="-1"/>
        </w:rPr>
        <w:t xml:space="preserve">, </w:t>
      </w:r>
      <w:r w:rsidRPr="00FD0F23">
        <w:rPr>
          <w:rFonts w:ascii="Arial" w:eastAsia="Arial" w:hAnsi="Arial" w:cs="Arial"/>
          <w:position w:val="-1"/>
          <w:u w:val="single" w:color="000000"/>
        </w:rPr>
        <w:t xml:space="preserve">                                                                 </w:t>
      </w:r>
      <w:r w:rsidRPr="00FD0F23">
        <w:rPr>
          <w:rFonts w:ascii="Arial" w:eastAsia="Arial" w:hAnsi="Arial" w:cs="Arial"/>
          <w:position w:val="-1"/>
        </w:rPr>
        <w:t>,</w:t>
      </w:r>
      <w:proofErr w:type="gramEnd"/>
      <w:r w:rsidRPr="00FD0F23">
        <w:rPr>
          <w:rFonts w:ascii="Arial" w:eastAsia="Arial" w:hAnsi="Arial" w:cs="Arial"/>
          <w:position w:val="-1"/>
        </w:rPr>
        <w:t xml:space="preserve"> data, </w:t>
      </w:r>
      <w:r w:rsidRPr="00FD0F23">
        <w:rPr>
          <w:rFonts w:ascii="Arial" w:eastAsia="Arial" w:hAnsi="Arial" w:cs="Arial"/>
          <w:position w:val="-1"/>
          <w:u w:val="single" w:color="000000"/>
        </w:rPr>
        <w:t xml:space="preserve">       </w:t>
      </w:r>
      <w:r w:rsidRPr="00FD0F23">
        <w:rPr>
          <w:rFonts w:ascii="Arial" w:eastAsia="Arial" w:hAnsi="Arial" w:cs="Arial"/>
          <w:position w:val="-1"/>
        </w:rPr>
        <w:t>/</w:t>
      </w:r>
      <w:r w:rsidRPr="00FD0F23">
        <w:rPr>
          <w:rFonts w:ascii="Arial" w:eastAsia="Arial" w:hAnsi="Arial" w:cs="Arial"/>
          <w:position w:val="-1"/>
          <w:u w:val="single" w:color="000000"/>
        </w:rPr>
        <w:t xml:space="preserve">       </w:t>
      </w:r>
      <w:r w:rsidRPr="00FD0F23">
        <w:rPr>
          <w:rFonts w:ascii="Arial" w:eastAsia="Arial" w:hAnsi="Arial" w:cs="Arial"/>
          <w:position w:val="-1"/>
        </w:rPr>
        <w:t>/2020.</w:t>
      </w:r>
    </w:p>
    <w:p w:rsidR="009937A6" w:rsidRPr="00FD0F23" w:rsidRDefault="009937A6" w:rsidP="009937A6">
      <w:pPr>
        <w:spacing w:line="200" w:lineRule="exact"/>
        <w:rPr>
          <w:rFonts w:ascii="Arial" w:hAnsi="Arial" w:cs="Arial"/>
        </w:rPr>
      </w:pPr>
    </w:p>
    <w:p w:rsidR="007B7E9B" w:rsidRPr="00FD0F23" w:rsidRDefault="007B7E9B" w:rsidP="009937A6">
      <w:pPr>
        <w:spacing w:line="200" w:lineRule="exact"/>
        <w:rPr>
          <w:rFonts w:ascii="Arial" w:hAnsi="Arial" w:cs="Arial"/>
        </w:rPr>
      </w:pPr>
    </w:p>
    <w:p w:rsidR="007B7E9B" w:rsidRPr="00FD0F23" w:rsidRDefault="007B7E9B" w:rsidP="009937A6">
      <w:pPr>
        <w:spacing w:line="200" w:lineRule="exact"/>
        <w:rPr>
          <w:rFonts w:ascii="Arial" w:hAnsi="Arial" w:cs="Arial"/>
        </w:rPr>
      </w:pPr>
    </w:p>
    <w:p w:rsidR="007B7E9B" w:rsidRPr="00FD0F23" w:rsidRDefault="007B7E9B" w:rsidP="007B7E9B">
      <w:pPr>
        <w:spacing w:before="37"/>
        <w:ind w:right="-47"/>
        <w:rPr>
          <w:rFonts w:ascii="Arial" w:eastAsia="Arial" w:hAnsi="Arial" w:cs="Arial"/>
        </w:rPr>
      </w:pPr>
      <w:r w:rsidRPr="00FD0F23">
        <w:rPr>
          <w:rFonts w:ascii="Arial" w:eastAsia="Arial" w:hAnsi="Arial" w:cs="Arial"/>
          <w:b/>
        </w:rPr>
        <w:t>Assinatura do Declarante:</w:t>
      </w:r>
    </w:p>
    <w:p w:rsidR="007B7E9B" w:rsidRPr="00FD0F23" w:rsidRDefault="007B7E9B" w:rsidP="007B7E9B">
      <w:pPr>
        <w:spacing w:before="5" w:line="240" w:lineRule="exact"/>
        <w:rPr>
          <w:rFonts w:ascii="Arial" w:eastAsia="Arial" w:hAnsi="Arial" w:cs="Arial"/>
          <w:b/>
        </w:rPr>
      </w:pPr>
      <w:r w:rsidRPr="00FD0F23">
        <w:rPr>
          <w:rFonts w:ascii="Arial" w:eastAsia="Arial" w:hAnsi="Arial" w:cs="Arial"/>
          <w:b/>
        </w:rPr>
        <w:t>Integrante:</w:t>
      </w:r>
    </w:p>
    <w:p w:rsidR="007B7E9B" w:rsidRPr="00FD0F23" w:rsidRDefault="007B7E9B" w:rsidP="007B7E9B">
      <w:pPr>
        <w:spacing w:line="200" w:lineRule="exact"/>
        <w:rPr>
          <w:rFonts w:ascii="Arial" w:eastAsia="Arial" w:hAnsi="Arial" w:cs="Arial"/>
          <w:b/>
        </w:rPr>
      </w:pPr>
      <w:r w:rsidRPr="00FD0F23">
        <w:rPr>
          <w:rFonts w:ascii="Arial" w:eastAsia="Arial" w:hAnsi="Arial" w:cs="Arial"/>
          <w:b/>
        </w:rPr>
        <w:t xml:space="preserve">Nome: </w:t>
      </w:r>
    </w:p>
    <w:p w:rsidR="007B7E9B" w:rsidRPr="00FD0F23" w:rsidRDefault="007B7E9B" w:rsidP="007B7E9B">
      <w:pPr>
        <w:spacing w:line="200" w:lineRule="exact"/>
        <w:rPr>
          <w:rFonts w:ascii="Arial" w:eastAsia="Arial" w:hAnsi="Arial" w:cs="Arial"/>
          <w:b/>
        </w:rPr>
      </w:pPr>
      <w:r w:rsidRPr="00FD0F23">
        <w:rPr>
          <w:rFonts w:ascii="Arial" w:eastAsia="Arial" w:hAnsi="Arial" w:cs="Arial"/>
          <w:b/>
        </w:rPr>
        <w:t>CPF:</w:t>
      </w:r>
    </w:p>
    <w:p w:rsidR="007B7E9B" w:rsidRPr="00FD0F23" w:rsidRDefault="007B7E9B" w:rsidP="007B7E9B">
      <w:pPr>
        <w:spacing w:before="5" w:line="240" w:lineRule="exact"/>
        <w:rPr>
          <w:rFonts w:ascii="Arial" w:eastAsia="Arial" w:hAnsi="Arial" w:cs="Arial"/>
          <w:b/>
        </w:rPr>
      </w:pPr>
    </w:p>
    <w:p w:rsidR="007B7E9B" w:rsidRPr="00FD0F23" w:rsidRDefault="007B7E9B" w:rsidP="007B7E9B">
      <w:pPr>
        <w:spacing w:before="5" w:line="240" w:lineRule="exact"/>
        <w:rPr>
          <w:rFonts w:ascii="Arial" w:eastAsia="Arial" w:hAnsi="Arial" w:cs="Arial"/>
          <w:b/>
        </w:rPr>
      </w:pPr>
      <w:r w:rsidRPr="00FD0F23">
        <w:rPr>
          <w:rFonts w:ascii="Arial" w:eastAsia="Arial" w:hAnsi="Arial" w:cs="Arial"/>
          <w:b/>
        </w:rPr>
        <w:t>Integrante:</w:t>
      </w:r>
    </w:p>
    <w:p w:rsidR="007B7E9B" w:rsidRPr="00FD0F23" w:rsidRDefault="007B7E9B" w:rsidP="007B7E9B">
      <w:pPr>
        <w:spacing w:line="200" w:lineRule="exact"/>
        <w:rPr>
          <w:rFonts w:ascii="Arial" w:eastAsia="Arial" w:hAnsi="Arial" w:cs="Arial"/>
          <w:b/>
        </w:rPr>
      </w:pPr>
      <w:r w:rsidRPr="00FD0F23">
        <w:rPr>
          <w:rFonts w:ascii="Arial" w:eastAsia="Arial" w:hAnsi="Arial" w:cs="Arial"/>
          <w:b/>
        </w:rPr>
        <w:t xml:space="preserve">Nome: </w:t>
      </w:r>
    </w:p>
    <w:p w:rsidR="007B7E9B" w:rsidRPr="00FD0F23" w:rsidRDefault="007B7E9B" w:rsidP="007B7E9B">
      <w:pPr>
        <w:spacing w:line="200" w:lineRule="exact"/>
      </w:pPr>
      <w:r w:rsidRPr="00FD0F23">
        <w:rPr>
          <w:rFonts w:ascii="Arial" w:eastAsia="Arial" w:hAnsi="Arial" w:cs="Arial"/>
          <w:b/>
        </w:rPr>
        <w:t>CPF:</w:t>
      </w:r>
    </w:p>
    <w:sectPr w:rsidR="007B7E9B" w:rsidRPr="00FD0F23" w:rsidSect="003814C9">
      <w:headerReference w:type="even" r:id="rId10"/>
      <w:headerReference w:type="default" r:id="rId11"/>
      <w:headerReference w:type="first" r:id="rId12"/>
      <w:pgSz w:w="11906" w:h="16838"/>
      <w:pgMar w:top="1417" w:right="1701" w:bottom="1417" w:left="1701" w:header="708" w:footer="720" w:gutter="0"/>
      <w:cols w:space="720"/>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2A015E" w15:done="0"/>
  <w15:commentEx w15:paraId="51C5E8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E520" w16cex:dateUtc="2020-11-09T00:44:00Z"/>
  <w16cex:commentExtensible w16cex:durableId="2352F9C0" w16cex:dateUtc="2020-11-09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A015E" w16cid:durableId="2352E520"/>
  <w16cid:commentId w16cid:paraId="51C5E89E" w16cid:durableId="2352F9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B0" w:rsidRDefault="00B324B0">
      <w:pPr>
        <w:spacing w:after="0" w:line="240" w:lineRule="auto"/>
      </w:pPr>
      <w:r>
        <w:separator/>
      </w:r>
    </w:p>
  </w:endnote>
  <w:endnote w:type="continuationSeparator" w:id="0">
    <w:p w:rsidR="00B324B0" w:rsidRDefault="00B3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Linux Libertine G">
    <w:charset w:val="00"/>
    <w:family w:val="auto"/>
    <w:pitch w:val="variable"/>
    <w:sig w:usb0="E00000EF" w:usb1="5000E0FB" w:usb2="00000020" w:usb3="00000000" w:csb0="0000019B"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B0" w:rsidRDefault="00B324B0">
      <w:pPr>
        <w:spacing w:after="0" w:line="240" w:lineRule="auto"/>
      </w:pPr>
      <w:r>
        <w:separator/>
      </w:r>
    </w:p>
  </w:footnote>
  <w:footnote w:type="continuationSeparator" w:id="0">
    <w:p w:rsidR="00B324B0" w:rsidRDefault="00B32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04" w:rsidRDefault="00FB2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04" w:rsidRDefault="00FB2504">
    <w:pPr>
      <w:pStyle w:val="Ttulo1"/>
      <w:ind w:left="0" w:firstLine="0"/>
      <w:jc w:val="left"/>
      <w:rPr>
        <w:rFonts w:ascii="Arial" w:eastAsia="Arial" w:hAnsi="Arial" w:cs="Arial"/>
        <w:b/>
        <w:smallCaps/>
        <w:sz w:val="20"/>
        <w:szCs w:val="20"/>
      </w:rPr>
    </w:pPr>
    <w:r>
      <w:rPr>
        <w:noProof/>
        <w:lang w:eastAsia="pt-BR" w:bidi="ar-SA"/>
      </w:rPr>
      <w:drawing>
        <wp:anchor distT="0" distB="0" distL="114935" distR="114935" simplePos="0" relativeHeight="251658240" behindDoc="1" locked="0" layoutInCell="1" allowOverlap="1" wp14:anchorId="2E739D54" wp14:editId="246777B5">
          <wp:simplePos x="0" y="0"/>
          <wp:positionH relativeFrom="margin">
            <wp:posOffset>4594225</wp:posOffset>
          </wp:positionH>
          <wp:positionV relativeFrom="margin">
            <wp:posOffset>-688340</wp:posOffset>
          </wp:positionV>
          <wp:extent cx="610870" cy="61087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309343" t="3309343" r="3309343" b="3309343"/>
                  <a:stretch>
                    <a:fillRect/>
                  </a:stretch>
                </pic:blipFill>
                <pic:spPr bwMode="auto">
                  <a:xfrm>
                    <a:off x="0" y="0"/>
                    <a:ext cx="610870" cy="610870"/>
                  </a:xfrm>
                  <a:prstGeom prst="rect">
                    <a:avLst/>
                  </a:prstGeom>
                  <a:solidFill>
                    <a:srgbClr val="FFFFFF">
                      <a:alpha val="0"/>
                    </a:srgbClr>
                  </a:solidFill>
                  <a:ln>
                    <a:noFill/>
                  </a:ln>
                </pic:spPr>
              </pic:pic>
            </a:graphicData>
          </a:graphic>
        </wp:anchor>
      </w:drawing>
    </w:r>
    <w:r>
      <w:rPr>
        <w:rFonts w:ascii="Arial" w:eastAsia="Arial" w:hAnsi="Arial" w:cs="Arial"/>
        <w:b/>
        <w:sz w:val="20"/>
        <w:szCs w:val="20"/>
      </w:rPr>
      <w:t>ESTADO DE SANTA CATARINA</w:t>
    </w:r>
  </w:p>
  <w:p w:rsidR="00FB2504" w:rsidRDefault="00FB2504">
    <w:pPr>
      <w:pStyle w:val="Ttulo1"/>
      <w:jc w:val="left"/>
      <w:rPr>
        <w:rFonts w:ascii="Arial" w:eastAsia="Arial" w:hAnsi="Arial" w:cs="Arial"/>
        <w:b/>
        <w:smallCaps/>
        <w:sz w:val="20"/>
        <w:szCs w:val="20"/>
      </w:rPr>
    </w:pPr>
    <w:r>
      <w:rPr>
        <w:rFonts w:ascii="Arial" w:eastAsia="Arial" w:hAnsi="Arial" w:cs="Arial"/>
        <w:b/>
        <w:smallCaps/>
        <w:sz w:val="20"/>
        <w:szCs w:val="20"/>
      </w:rPr>
      <w:t xml:space="preserve">PREFEITURA MUNICIPAL DE BALNEÁRIO CAMBORIÚ                                            </w:t>
    </w:r>
  </w:p>
  <w:p w:rsidR="00FB2504" w:rsidRDefault="00FB2504">
    <w:pPr>
      <w:pStyle w:val="Ttulo1"/>
      <w:jc w:val="left"/>
    </w:pPr>
    <w:r>
      <w:rPr>
        <w:rFonts w:ascii="Arial" w:eastAsia="Arial" w:hAnsi="Arial" w:cs="Arial"/>
        <w:b/>
        <w:smallCaps/>
        <w:sz w:val="20"/>
        <w:szCs w:val="20"/>
      </w:rPr>
      <w:t>FUNDAÇÃO CULTURAL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04" w:rsidRDefault="00FB25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nsid w:val="00000004"/>
    <w:multiLevelType w:val="multilevel"/>
    <w:tmpl w:val="00000004"/>
    <w:name w:val="WWNum3"/>
    <w:lvl w:ilvl="0">
      <w:start w:val="1"/>
      <w:numFmt w:val="decimal"/>
      <w:lvlText w:val="%1.0"/>
      <w:lvlJc w:val="left"/>
      <w:pPr>
        <w:tabs>
          <w:tab w:val="num" w:pos="0"/>
        </w:tabs>
        <w:ind w:left="360" w:hanging="360"/>
      </w:pPr>
      <w:rPr>
        <w:u w:val="none"/>
      </w:rPr>
    </w:lvl>
    <w:lvl w:ilvl="1">
      <w:start w:val="1"/>
      <w:numFmt w:val="decimal"/>
      <w:lvlText w:val="%1.%2"/>
      <w:lvlJc w:val="left"/>
      <w:pPr>
        <w:tabs>
          <w:tab w:val="num" w:pos="0"/>
        </w:tabs>
        <w:ind w:left="1068" w:hanging="360"/>
      </w:pPr>
      <w:rPr>
        <w:u w:val="none"/>
      </w:rPr>
    </w:lvl>
    <w:lvl w:ilvl="2">
      <w:start w:val="1"/>
      <w:numFmt w:val="decimal"/>
      <w:lvlText w:val="%1.%2.%3"/>
      <w:lvlJc w:val="left"/>
      <w:pPr>
        <w:tabs>
          <w:tab w:val="num" w:pos="0"/>
        </w:tabs>
        <w:ind w:left="2136" w:hanging="720"/>
      </w:pPr>
      <w:rPr>
        <w:u w:val="none"/>
      </w:rPr>
    </w:lvl>
    <w:lvl w:ilvl="3">
      <w:start w:val="1"/>
      <w:numFmt w:val="decimal"/>
      <w:lvlText w:val="%1.%2.%3.%4"/>
      <w:lvlJc w:val="left"/>
      <w:pPr>
        <w:tabs>
          <w:tab w:val="num" w:pos="0"/>
        </w:tabs>
        <w:ind w:left="2844" w:hanging="720"/>
      </w:pPr>
      <w:rPr>
        <w:u w:val="none"/>
      </w:rPr>
    </w:lvl>
    <w:lvl w:ilvl="4">
      <w:start w:val="1"/>
      <w:numFmt w:val="decimal"/>
      <w:lvlText w:val="%1.%2.%3.%4.%5"/>
      <w:lvlJc w:val="left"/>
      <w:pPr>
        <w:tabs>
          <w:tab w:val="num" w:pos="0"/>
        </w:tabs>
        <w:ind w:left="3912" w:hanging="1080"/>
      </w:pPr>
      <w:rPr>
        <w:u w:val="none"/>
      </w:rPr>
    </w:lvl>
    <w:lvl w:ilvl="5">
      <w:start w:val="1"/>
      <w:numFmt w:val="decimal"/>
      <w:lvlText w:val="%1.%2.%3.%4.%5.%6"/>
      <w:lvlJc w:val="left"/>
      <w:pPr>
        <w:tabs>
          <w:tab w:val="num" w:pos="0"/>
        </w:tabs>
        <w:ind w:left="4620" w:hanging="1080"/>
      </w:pPr>
      <w:rPr>
        <w:u w:val="none"/>
      </w:rPr>
    </w:lvl>
    <w:lvl w:ilvl="6">
      <w:start w:val="1"/>
      <w:numFmt w:val="decimal"/>
      <w:lvlText w:val="%1.%2.%3.%4.%5.%6.%7"/>
      <w:lvlJc w:val="left"/>
      <w:pPr>
        <w:tabs>
          <w:tab w:val="num" w:pos="0"/>
        </w:tabs>
        <w:ind w:left="5688" w:hanging="1440"/>
      </w:pPr>
      <w:rPr>
        <w:u w:val="none"/>
      </w:rPr>
    </w:lvl>
    <w:lvl w:ilvl="7">
      <w:start w:val="1"/>
      <w:numFmt w:val="decimal"/>
      <w:lvlText w:val="%1.%2.%3.%4.%5.%6.%7.%8"/>
      <w:lvlJc w:val="left"/>
      <w:pPr>
        <w:tabs>
          <w:tab w:val="num" w:pos="0"/>
        </w:tabs>
        <w:ind w:left="6396" w:hanging="1440"/>
      </w:pPr>
      <w:rPr>
        <w:u w:val="none"/>
      </w:rPr>
    </w:lvl>
    <w:lvl w:ilvl="8">
      <w:start w:val="1"/>
      <w:numFmt w:val="decimal"/>
      <w:lvlText w:val="%1.%2.%3.%4.%5.%6.%7.%8.%9"/>
      <w:lvlJc w:val="left"/>
      <w:pPr>
        <w:tabs>
          <w:tab w:val="num" w:pos="0"/>
        </w:tabs>
        <w:ind w:left="7104" w:hanging="1440"/>
      </w:pPr>
      <w:rPr>
        <w:u w:val="none"/>
      </w:rPr>
    </w:lvl>
  </w:abstractNum>
  <w:abstractNum w:abstractNumId="4">
    <w:nsid w:val="00000005"/>
    <w:multiLevelType w:val="multilevel"/>
    <w:tmpl w:val="00000005"/>
    <w:name w:val="WWNum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5">
    <w:nsid w:val="00000006"/>
    <w:multiLevelType w:val="multilevel"/>
    <w:tmpl w:val="00000006"/>
    <w:name w:val="WWNum5"/>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6">
    <w:nsid w:val="043B083E"/>
    <w:multiLevelType w:val="hybridMultilevel"/>
    <w:tmpl w:val="E07445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lvano Leite">
    <w15:presenceInfo w15:providerId="Windows Live" w15:userId="40e0bbef5bcee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CB"/>
    <w:rsid w:val="0001547E"/>
    <w:rsid w:val="00050089"/>
    <w:rsid w:val="000837C8"/>
    <w:rsid w:val="000A696F"/>
    <w:rsid w:val="000D44C5"/>
    <w:rsid w:val="00140773"/>
    <w:rsid w:val="00172D24"/>
    <w:rsid w:val="001C44F4"/>
    <w:rsid w:val="001E419A"/>
    <w:rsid w:val="002101E5"/>
    <w:rsid w:val="0022239B"/>
    <w:rsid w:val="00224B18"/>
    <w:rsid w:val="00235D19"/>
    <w:rsid w:val="00235D1D"/>
    <w:rsid w:val="00246E59"/>
    <w:rsid w:val="00251156"/>
    <w:rsid w:val="002C4B3E"/>
    <w:rsid w:val="002D2D9A"/>
    <w:rsid w:val="002D5E69"/>
    <w:rsid w:val="002F776F"/>
    <w:rsid w:val="0030261D"/>
    <w:rsid w:val="00307223"/>
    <w:rsid w:val="00340AC1"/>
    <w:rsid w:val="00371783"/>
    <w:rsid w:val="003814C9"/>
    <w:rsid w:val="00391C20"/>
    <w:rsid w:val="003A4330"/>
    <w:rsid w:val="003C0A38"/>
    <w:rsid w:val="0047442E"/>
    <w:rsid w:val="00490EB3"/>
    <w:rsid w:val="004A3F03"/>
    <w:rsid w:val="004A5B3A"/>
    <w:rsid w:val="00520E49"/>
    <w:rsid w:val="0052322C"/>
    <w:rsid w:val="0053493F"/>
    <w:rsid w:val="005456C8"/>
    <w:rsid w:val="00550471"/>
    <w:rsid w:val="00550FEA"/>
    <w:rsid w:val="005514C7"/>
    <w:rsid w:val="00564DA5"/>
    <w:rsid w:val="00571780"/>
    <w:rsid w:val="00587C7D"/>
    <w:rsid w:val="005C2111"/>
    <w:rsid w:val="00621C3C"/>
    <w:rsid w:val="0062507F"/>
    <w:rsid w:val="006574EF"/>
    <w:rsid w:val="006B1AB1"/>
    <w:rsid w:val="006D5AC1"/>
    <w:rsid w:val="006D60F3"/>
    <w:rsid w:val="006E440F"/>
    <w:rsid w:val="007343E8"/>
    <w:rsid w:val="007A3A78"/>
    <w:rsid w:val="007B7E9B"/>
    <w:rsid w:val="007C70BC"/>
    <w:rsid w:val="00803342"/>
    <w:rsid w:val="00815629"/>
    <w:rsid w:val="008335D0"/>
    <w:rsid w:val="00855AAB"/>
    <w:rsid w:val="00871D9E"/>
    <w:rsid w:val="0088412D"/>
    <w:rsid w:val="00890BF2"/>
    <w:rsid w:val="00895965"/>
    <w:rsid w:val="008E08A9"/>
    <w:rsid w:val="008E5D4D"/>
    <w:rsid w:val="0091451A"/>
    <w:rsid w:val="0091515E"/>
    <w:rsid w:val="0091668D"/>
    <w:rsid w:val="009201CB"/>
    <w:rsid w:val="009236BB"/>
    <w:rsid w:val="00976A2E"/>
    <w:rsid w:val="009937A6"/>
    <w:rsid w:val="009C03B7"/>
    <w:rsid w:val="009F211F"/>
    <w:rsid w:val="009F3F7E"/>
    <w:rsid w:val="00A0100A"/>
    <w:rsid w:val="00A039E0"/>
    <w:rsid w:val="00A06CCA"/>
    <w:rsid w:val="00A125C5"/>
    <w:rsid w:val="00A13518"/>
    <w:rsid w:val="00AA6F6F"/>
    <w:rsid w:val="00AC5B76"/>
    <w:rsid w:val="00AE668E"/>
    <w:rsid w:val="00B127F9"/>
    <w:rsid w:val="00B21B0B"/>
    <w:rsid w:val="00B324B0"/>
    <w:rsid w:val="00B36A9C"/>
    <w:rsid w:val="00B45BEB"/>
    <w:rsid w:val="00B53D00"/>
    <w:rsid w:val="00B60206"/>
    <w:rsid w:val="00BA334F"/>
    <w:rsid w:val="00BB61FC"/>
    <w:rsid w:val="00C04C56"/>
    <w:rsid w:val="00C24F33"/>
    <w:rsid w:val="00C67EF8"/>
    <w:rsid w:val="00D01B87"/>
    <w:rsid w:val="00D2087F"/>
    <w:rsid w:val="00D35EB4"/>
    <w:rsid w:val="00D63189"/>
    <w:rsid w:val="00DF0282"/>
    <w:rsid w:val="00E033CB"/>
    <w:rsid w:val="00E151A3"/>
    <w:rsid w:val="00E171A5"/>
    <w:rsid w:val="00E44FDA"/>
    <w:rsid w:val="00EA6EE3"/>
    <w:rsid w:val="00ED0AEB"/>
    <w:rsid w:val="00F04E50"/>
    <w:rsid w:val="00F47F14"/>
    <w:rsid w:val="00F5291C"/>
    <w:rsid w:val="00F93744"/>
    <w:rsid w:val="00FB2504"/>
    <w:rsid w:val="00FD0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160" w:line="252" w:lineRule="auto"/>
    </w:pPr>
    <w:rPr>
      <w:rFonts w:ascii="Calibri" w:eastAsia="Calibri" w:hAnsi="Calibri" w:cs="Calibri"/>
      <w:sz w:val="22"/>
      <w:szCs w:val="22"/>
      <w:lang w:eastAsia="zh-CN" w:bidi="hi-IN"/>
    </w:rPr>
  </w:style>
  <w:style w:type="paragraph" w:styleId="Ttulo1">
    <w:name w:val="heading 1"/>
    <w:basedOn w:val="LO-normal"/>
    <w:next w:val="Normal"/>
    <w:qFormat/>
    <w:pPr>
      <w:keepNext/>
      <w:widowControl w:val="0"/>
      <w:ind w:left="432" w:hanging="432"/>
      <w:jc w:val="center"/>
      <w:outlineLvl w:val="0"/>
    </w:pPr>
    <w:rPr>
      <w:rFonts w:ascii="Times New Roman" w:eastAsia="Times New Roman" w:hAnsi="Times New Roman" w:cs="Times New Roman"/>
      <w:color w:val="000000"/>
      <w:sz w:val="32"/>
      <w:szCs w:val="32"/>
    </w:rPr>
  </w:style>
  <w:style w:type="paragraph" w:styleId="Ttulo2">
    <w:name w:val="heading 2"/>
    <w:basedOn w:val="LO-normal"/>
    <w:next w:val="Normal"/>
    <w:qFormat/>
    <w:pPr>
      <w:keepNext/>
      <w:keepLines/>
      <w:spacing w:before="360" w:after="80"/>
      <w:outlineLvl w:val="1"/>
    </w:pPr>
    <w:rPr>
      <w:b/>
      <w:sz w:val="36"/>
      <w:szCs w:val="36"/>
    </w:rPr>
  </w:style>
  <w:style w:type="paragraph" w:styleId="Ttulo3">
    <w:name w:val="heading 3"/>
    <w:basedOn w:val="LO-normal"/>
    <w:next w:val="Normal"/>
    <w:qFormat/>
    <w:pPr>
      <w:keepNext/>
      <w:keepLines/>
      <w:spacing w:before="280" w:after="80"/>
      <w:outlineLvl w:val="2"/>
    </w:pPr>
    <w:rPr>
      <w:b/>
      <w:sz w:val="28"/>
      <w:szCs w:val="28"/>
    </w:rPr>
  </w:style>
  <w:style w:type="paragraph" w:styleId="Ttulo4">
    <w:name w:val="heading 4"/>
    <w:basedOn w:val="LO-normal"/>
    <w:next w:val="Normal"/>
    <w:qFormat/>
    <w:pPr>
      <w:keepNext/>
      <w:keepLines/>
      <w:spacing w:before="240" w:after="40"/>
      <w:outlineLvl w:val="3"/>
    </w:pPr>
    <w:rPr>
      <w:b/>
      <w:sz w:val="24"/>
      <w:szCs w:val="24"/>
    </w:rPr>
  </w:style>
  <w:style w:type="paragraph" w:styleId="Ttulo5">
    <w:name w:val="heading 5"/>
    <w:basedOn w:val="LO-normal"/>
    <w:next w:val="Normal"/>
    <w:qFormat/>
    <w:pPr>
      <w:keepNext/>
      <w:keepLines/>
      <w:spacing w:before="220" w:after="40"/>
      <w:outlineLvl w:val="4"/>
    </w:pPr>
    <w:rPr>
      <w:b/>
    </w:rPr>
  </w:style>
  <w:style w:type="paragraph" w:styleId="Ttulo6">
    <w:name w:val="heading 6"/>
    <w:basedOn w:val="LO-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b/>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color w:val="1155CC"/>
      <w:position w:val="0"/>
      <w:sz w:val="22"/>
      <w:u w:val="single"/>
      <w:vertAlign w:val="baseline"/>
    </w:rPr>
  </w:style>
  <w:style w:type="character" w:styleId="Hyperlink">
    <w:name w:val="Hyperlink"/>
    <w:rPr>
      <w:color w:val="000080"/>
      <w:u w:val="single"/>
    </w:rPr>
  </w:style>
  <w:style w:type="character" w:customStyle="1" w:styleId="ListLabel47">
    <w:name w:val="ListLabel 47"/>
    <w:rPr>
      <w:color w:val="FF0000"/>
      <w:position w:val="0"/>
      <w:sz w:val="22"/>
      <w:u w:val="single"/>
      <w:vertAlign w:val="baseline"/>
    </w:rPr>
  </w:style>
  <w:style w:type="character" w:customStyle="1" w:styleId="ListLabel48">
    <w:name w:val="ListLabel 48"/>
    <w:rPr>
      <w:color w:val="1155CC"/>
      <w:u w:val="single"/>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Linux Libertine G" w:hAnsi="Liberation Sans" w:cs="Linux Libertine G"/>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LO-normal">
    <w:name w:val="LO-normal"/>
    <w:pPr>
      <w:suppressAutoHyphens/>
    </w:pPr>
    <w:rPr>
      <w:rFonts w:ascii="Calibri" w:eastAsia="Calibri" w:hAnsi="Calibri" w:cs="Calibri"/>
      <w:sz w:val="22"/>
      <w:szCs w:val="22"/>
      <w:lang w:eastAsia="zh-CN" w:bidi="hi-IN"/>
    </w:rPr>
  </w:style>
  <w:style w:type="paragraph" w:styleId="Ttulo">
    <w:name w:val="Title"/>
    <w:basedOn w:val="LO-normal"/>
    <w:next w:val="Normal"/>
    <w:qFormat/>
    <w:pPr>
      <w:keepNext/>
      <w:keepLines/>
      <w:spacing w:before="480" w:after="120"/>
    </w:pPr>
    <w:rPr>
      <w:b/>
      <w:sz w:val="72"/>
      <w:szCs w:val="72"/>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style>
  <w:style w:type="paragraph" w:customStyle="1" w:styleId="Contedodatabela">
    <w:name w:val="Conteúdo da tabela"/>
    <w:basedOn w:val="Normal"/>
    <w:pPr>
      <w:suppressLineNumbers/>
    </w:pPr>
  </w:style>
  <w:style w:type="paragraph" w:styleId="Textodebalo">
    <w:name w:val="Balloon Text"/>
    <w:basedOn w:val="Normal"/>
    <w:link w:val="TextodebaloChar"/>
    <w:uiPriority w:val="99"/>
    <w:semiHidden/>
    <w:unhideWhenUsed/>
    <w:rsid w:val="00371783"/>
    <w:pPr>
      <w:spacing w:after="0" w:line="240" w:lineRule="auto"/>
    </w:pPr>
    <w:rPr>
      <w:rFonts w:ascii="Tahoma" w:hAnsi="Tahoma" w:cs="Mangal"/>
      <w:sz w:val="16"/>
      <w:szCs w:val="14"/>
    </w:rPr>
  </w:style>
  <w:style w:type="character" w:customStyle="1" w:styleId="TextodebaloChar">
    <w:name w:val="Texto de balão Char"/>
    <w:link w:val="Textodebalo"/>
    <w:uiPriority w:val="99"/>
    <w:semiHidden/>
    <w:rsid w:val="00371783"/>
    <w:rPr>
      <w:rFonts w:ascii="Tahoma" w:eastAsia="Calibri" w:hAnsi="Tahoma" w:cs="Mangal"/>
      <w:sz w:val="16"/>
      <w:szCs w:val="14"/>
      <w:lang w:eastAsia="zh-CN" w:bidi="hi-IN"/>
    </w:rPr>
  </w:style>
  <w:style w:type="paragraph" w:styleId="NormalWeb">
    <w:name w:val="Normal (Web)"/>
    <w:basedOn w:val="Normal"/>
    <w:uiPriority w:val="99"/>
    <w:unhideWhenUsed/>
    <w:rsid w:val="00B60206"/>
    <w:pPr>
      <w:widowControl/>
      <w:suppressAutoHyphens w:val="0"/>
      <w:spacing w:before="100" w:beforeAutospacing="1" w:after="142" w:line="288" w:lineRule="auto"/>
    </w:pPr>
    <w:rPr>
      <w:rFonts w:ascii="Times New Roman" w:eastAsia="Times New Roman" w:hAnsi="Times New Roman" w:cs="Times New Roman"/>
      <w:sz w:val="24"/>
      <w:szCs w:val="24"/>
      <w:lang w:eastAsia="pt-BR" w:bidi="ar-SA"/>
    </w:rPr>
  </w:style>
  <w:style w:type="character" w:styleId="Refdecomentrio">
    <w:name w:val="annotation reference"/>
    <w:uiPriority w:val="99"/>
    <w:semiHidden/>
    <w:unhideWhenUsed/>
    <w:rsid w:val="0053493F"/>
    <w:rPr>
      <w:sz w:val="16"/>
      <w:szCs w:val="16"/>
    </w:rPr>
  </w:style>
  <w:style w:type="paragraph" w:styleId="Textodecomentrio">
    <w:name w:val="annotation text"/>
    <w:basedOn w:val="Normal"/>
    <w:link w:val="TextodecomentrioChar"/>
    <w:uiPriority w:val="99"/>
    <w:semiHidden/>
    <w:unhideWhenUsed/>
    <w:rsid w:val="0053493F"/>
    <w:rPr>
      <w:rFonts w:cs="Mangal"/>
      <w:sz w:val="20"/>
      <w:szCs w:val="18"/>
    </w:rPr>
  </w:style>
  <w:style w:type="character" w:customStyle="1" w:styleId="TextodecomentrioChar">
    <w:name w:val="Texto de comentário Char"/>
    <w:link w:val="Textodecomentrio"/>
    <w:uiPriority w:val="99"/>
    <w:semiHidden/>
    <w:rsid w:val="0053493F"/>
    <w:rPr>
      <w:rFonts w:ascii="Calibri" w:eastAsia="Calibri" w:hAnsi="Calibri" w:cs="Mangal"/>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53493F"/>
    <w:rPr>
      <w:b/>
      <w:bCs/>
    </w:rPr>
  </w:style>
  <w:style w:type="character" w:customStyle="1" w:styleId="AssuntodocomentrioChar">
    <w:name w:val="Assunto do comentário Char"/>
    <w:link w:val="Assuntodocomentrio"/>
    <w:uiPriority w:val="99"/>
    <w:semiHidden/>
    <w:rsid w:val="0053493F"/>
    <w:rPr>
      <w:rFonts w:ascii="Calibri" w:eastAsia="Calibri" w:hAnsi="Calibri" w:cs="Mangal"/>
      <w:b/>
      <w:bCs/>
      <w:szCs w:val="18"/>
      <w:lang w:eastAsia="zh-CN" w:bidi="hi-IN"/>
    </w:rPr>
  </w:style>
  <w:style w:type="paragraph" w:styleId="SemEspaamento">
    <w:name w:val="No Spacing"/>
    <w:uiPriority w:val="1"/>
    <w:qFormat/>
    <w:rsid w:val="00AE668E"/>
    <w:pPr>
      <w:suppressAutoHyphens/>
    </w:pPr>
    <w:rPr>
      <w:rFonts w:ascii="Calibri" w:hAnsi="Calibri" w:cs="Calibri"/>
      <w:sz w:val="22"/>
      <w:szCs w:val="22"/>
      <w:lang w:eastAsia="zh-CN"/>
    </w:rPr>
  </w:style>
  <w:style w:type="paragraph" w:styleId="PargrafodaLista">
    <w:name w:val="List Paragraph"/>
    <w:basedOn w:val="Normal"/>
    <w:uiPriority w:val="1"/>
    <w:qFormat/>
    <w:rsid w:val="003A4330"/>
    <w:pPr>
      <w:widowControl/>
      <w:suppressAutoHyphens w:val="0"/>
      <w:spacing w:after="0" w:line="240" w:lineRule="auto"/>
      <w:ind w:left="720"/>
      <w:contextualSpacing/>
    </w:pPr>
    <w:rPr>
      <w:rFonts w:ascii="Times New Roman" w:eastAsia="Times New Roman" w:hAnsi="Times New Roman" w:cs="Times New Roman"/>
      <w:sz w:val="20"/>
      <w:szCs w:val="20"/>
      <w:lang w:val="en-US" w:eastAsia="en-US" w:bidi="ar-SA"/>
    </w:rPr>
  </w:style>
  <w:style w:type="paragraph" w:customStyle="1" w:styleId="TextosemFormatao1">
    <w:name w:val="Texto sem Formatação1"/>
    <w:basedOn w:val="Normal"/>
    <w:rsid w:val="003A4330"/>
    <w:pPr>
      <w:widowControl/>
      <w:suppressAutoHyphens w:val="0"/>
      <w:overflowPunct w:val="0"/>
      <w:autoSpaceDE w:val="0"/>
      <w:autoSpaceDN w:val="0"/>
      <w:adjustRightInd w:val="0"/>
      <w:spacing w:after="0" w:line="240" w:lineRule="auto"/>
    </w:pPr>
    <w:rPr>
      <w:rFonts w:ascii="Courier New" w:eastAsia="Times New Roman" w:hAnsi="Courier New" w:cs="Times New Roman"/>
      <w:sz w:val="20"/>
      <w:szCs w:val="20"/>
      <w:lang w:eastAsia="pt-BR" w:bidi="ar-SA"/>
    </w:rPr>
  </w:style>
  <w:style w:type="character" w:customStyle="1" w:styleId="CabealhoChar">
    <w:name w:val="Cabeçalho Char"/>
    <w:basedOn w:val="Fontepargpadro"/>
    <w:link w:val="Cabealho"/>
    <w:uiPriority w:val="99"/>
    <w:rsid w:val="009937A6"/>
    <w:rPr>
      <w:rFonts w:ascii="Calibri" w:eastAsia="Calibri" w:hAnsi="Calibri" w:cs="Calibri"/>
      <w:sz w:val="22"/>
      <w:szCs w:val="22"/>
      <w:lang w:eastAsia="zh-CN" w:bidi="hi-IN"/>
    </w:rPr>
  </w:style>
  <w:style w:type="table" w:styleId="Tabelacomgrade">
    <w:name w:val="Table Grid"/>
    <w:basedOn w:val="Tabelanormal"/>
    <w:uiPriority w:val="59"/>
    <w:rsid w:val="00A0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2D5E69"/>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rsid w:val="002D5E69"/>
    <w:rPr>
      <w:rFonts w:ascii="Calibri" w:eastAsia="Calibri" w:hAnsi="Calibri" w:cs="Mangal"/>
      <w:sz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160" w:line="252" w:lineRule="auto"/>
    </w:pPr>
    <w:rPr>
      <w:rFonts w:ascii="Calibri" w:eastAsia="Calibri" w:hAnsi="Calibri" w:cs="Calibri"/>
      <w:sz w:val="22"/>
      <w:szCs w:val="22"/>
      <w:lang w:eastAsia="zh-CN" w:bidi="hi-IN"/>
    </w:rPr>
  </w:style>
  <w:style w:type="paragraph" w:styleId="Ttulo1">
    <w:name w:val="heading 1"/>
    <w:basedOn w:val="LO-normal"/>
    <w:next w:val="Normal"/>
    <w:qFormat/>
    <w:pPr>
      <w:keepNext/>
      <w:widowControl w:val="0"/>
      <w:ind w:left="432" w:hanging="432"/>
      <w:jc w:val="center"/>
      <w:outlineLvl w:val="0"/>
    </w:pPr>
    <w:rPr>
      <w:rFonts w:ascii="Times New Roman" w:eastAsia="Times New Roman" w:hAnsi="Times New Roman" w:cs="Times New Roman"/>
      <w:color w:val="000000"/>
      <w:sz w:val="32"/>
      <w:szCs w:val="32"/>
    </w:rPr>
  </w:style>
  <w:style w:type="paragraph" w:styleId="Ttulo2">
    <w:name w:val="heading 2"/>
    <w:basedOn w:val="LO-normal"/>
    <w:next w:val="Normal"/>
    <w:qFormat/>
    <w:pPr>
      <w:keepNext/>
      <w:keepLines/>
      <w:spacing w:before="360" w:after="80"/>
      <w:outlineLvl w:val="1"/>
    </w:pPr>
    <w:rPr>
      <w:b/>
      <w:sz w:val="36"/>
      <w:szCs w:val="36"/>
    </w:rPr>
  </w:style>
  <w:style w:type="paragraph" w:styleId="Ttulo3">
    <w:name w:val="heading 3"/>
    <w:basedOn w:val="LO-normal"/>
    <w:next w:val="Normal"/>
    <w:qFormat/>
    <w:pPr>
      <w:keepNext/>
      <w:keepLines/>
      <w:spacing w:before="280" w:after="80"/>
      <w:outlineLvl w:val="2"/>
    </w:pPr>
    <w:rPr>
      <w:b/>
      <w:sz w:val="28"/>
      <w:szCs w:val="28"/>
    </w:rPr>
  </w:style>
  <w:style w:type="paragraph" w:styleId="Ttulo4">
    <w:name w:val="heading 4"/>
    <w:basedOn w:val="LO-normal"/>
    <w:next w:val="Normal"/>
    <w:qFormat/>
    <w:pPr>
      <w:keepNext/>
      <w:keepLines/>
      <w:spacing w:before="240" w:after="40"/>
      <w:outlineLvl w:val="3"/>
    </w:pPr>
    <w:rPr>
      <w:b/>
      <w:sz w:val="24"/>
      <w:szCs w:val="24"/>
    </w:rPr>
  </w:style>
  <w:style w:type="paragraph" w:styleId="Ttulo5">
    <w:name w:val="heading 5"/>
    <w:basedOn w:val="LO-normal"/>
    <w:next w:val="Normal"/>
    <w:qFormat/>
    <w:pPr>
      <w:keepNext/>
      <w:keepLines/>
      <w:spacing w:before="220" w:after="40"/>
      <w:outlineLvl w:val="4"/>
    </w:pPr>
    <w:rPr>
      <w:b/>
    </w:rPr>
  </w:style>
  <w:style w:type="paragraph" w:styleId="Ttulo6">
    <w:name w:val="heading 6"/>
    <w:basedOn w:val="LO-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b/>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color w:val="1155CC"/>
      <w:position w:val="0"/>
      <w:sz w:val="22"/>
      <w:u w:val="single"/>
      <w:vertAlign w:val="baseline"/>
    </w:rPr>
  </w:style>
  <w:style w:type="character" w:styleId="Hyperlink">
    <w:name w:val="Hyperlink"/>
    <w:rPr>
      <w:color w:val="000080"/>
      <w:u w:val="single"/>
    </w:rPr>
  </w:style>
  <w:style w:type="character" w:customStyle="1" w:styleId="ListLabel47">
    <w:name w:val="ListLabel 47"/>
    <w:rPr>
      <w:color w:val="FF0000"/>
      <w:position w:val="0"/>
      <w:sz w:val="22"/>
      <w:u w:val="single"/>
      <w:vertAlign w:val="baseline"/>
    </w:rPr>
  </w:style>
  <w:style w:type="character" w:customStyle="1" w:styleId="ListLabel48">
    <w:name w:val="ListLabel 48"/>
    <w:rPr>
      <w:color w:val="1155CC"/>
      <w:u w:val="single"/>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Linux Libertine G" w:hAnsi="Liberation Sans" w:cs="Linux Libertine G"/>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LO-normal">
    <w:name w:val="LO-normal"/>
    <w:pPr>
      <w:suppressAutoHyphens/>
    </w:pPr>
    <w:rPr>
      <w:rFonts w:ascii="Calibri" w:eastAsia="Calibri" w:hAnsi="Calibri" w:cs="Calibri"/>
      <w:sz w:val="22"/>
      <w:szCs w:val="22"/>
      <w:lang w:eastAsia="zh-CN" w:bidi="hi-IN"/>
    </w:rPr>
  </w:style>
  <w:style w:type="paragraph" w:styleId="Ttulo">
    <w:name w:val="Title"/>
    <w:basedOn w:val="LO-normal"/>
    <w:next w:val="Normal"/>
    <w:qFormat/>
    <w:pPr>
      <w:keepNext/>
      <w:keepLines/>
      <w:spacing w:before="480" w:after="120"/>
    </w:pPr>
    <w:rPr>
      <w:b/>
      <w:sz w:val="72"/>
      <w:szCs w:val="72"/>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style>
  <w:style w:type="paragraph" w:customStyle="1" w:styleId="Contedodatabela">
    <w:name w:val="Conteúdo da tabela"/>
    <w:basedOn w:val="Normal"/>
    <w:pPr>
      <w:suppressLineNumbers/>
    </w:pPr>
  </w:style>
  <w:style w:type="paragraph" w:styleId="Textodebalo">
    <w:name w:val="Balloon Text"/>
    <w:basedOn w:val="Normal"/>
    <w:link w:val="TextodebaloChar"/>
    <w:uiPriority w:val="99"/>
    <w:semiHidden/>
    <w:unhideWhenUsed/>
    <w:rsid w:val="00371783"/>
    <w:pPr>
      <w:spacing w:after="0" w:line="240" w:lineRule="auto"/>
    </w:pPr>
    <w:rPr>
      <w:rFonts w:ascii="Tahoma" w:hAnsi="Tahoma" w:cs="Mangal"/>
      <w:sz w:val="16"/>
      <w:szCs w:val="14"/>
    </w:rPr>
  </w:style>
  <w:style w:type="character" w:customStyle="1" w:styleId="TextodebaloChar">
    <w:name w:val="Texto de balão Char"/>
    <w:link w:val="Textodebalo"/>
    <w:uiPriority w:val="99"/>
    <w:semiHidden/>
    <w:rsid w:val="00371783"/>
    <w:rPr>
      <w:rFonts w:ascii="Tahoma" w:eastAsia="Calibri" w:hAnsi="Tahoma" w:cs="Mangal"/>
      <w:sz w:val="16"/>
      <w:szCs w:val="14"/>
      <w:lang w:eastAsia="zh-CN" w:bidi="hi-IN"/>
    </w:rPr>
  </w:style>
  <w:style w:type="paragraph" w:styleId="NormalWeb">
    <w:name w:val="Normal (Web)"/>
    <w:basedOn w:val="Normal"/>
    <w:uiPriority w:val="99"/>
    <w:unhideWhenUsed/>
    <w:rsid w:val="00B60206"/>
    <w:pPr>
      <w:widowControl/>
      <w:suppressAutoHyphens w:val="0"/>
      <w:spacing w:before="100" w:beforeAutospacing="1" w:after="142" w:line="288" w:lineRule="auto"/>
    </w:pPr>
    <w:rPr>
      <w:rFonts w:ascii="Times New Roman" w:eastAsia="Times New Roman" w:hAnsi="Times New Roman" w:cs="Times New Roman"/>
      <w:sz w:val="24"/>
      <w:szCs w:val="24"/>
      <w:lang w:eastAsia="pt-BR" w:bidi="ar-SA"/>
    </w:rPr>
  </w:style>
  <w:style w:type="character" w:styleId="Refdecomentrio">
    <w:name w:val="annotation reference"/>
    <w:uiPriority w:val="99"/>
    <w:semiHidden/>
    <w:unhideWhenUsed/>
    <w:rsid w:val="0053493F"/>
    <w:rPr>
      <w:sz w:val="16"/>
      <w:szCs w:val="16"/>
    </w:rPr>
  </w:style>
  <w:style w:type="paragraph" w:styleId="Textodecomentrio">
    <w:name w:val="annotation text"/>
    <w:basedOn w:val="Normal"/>
    <w:link w:val="TextodecomentrioChar"/>
    <w:uiPriority w:val="99"/>
    <w:semiHidden/>
    <w:unhideWhenUsed/>
    <w:rsid w:val="0053493F"/>
    <w:rPr>
      <w:rFonts w:cs="Mangal"/>
      <w:sz w:val="20"/>
      <w:szCs w:val="18"/>
    </w:rPr>
  </w:style>
  <w:style w:type="character" w:customStyle="1" w:styleId="TextodecomentrioChar">
    <w:name w:val="Texto de comentário Char"/>
    <w:link w:val="Textodecomentrio"/>
    <w:uiPriority w:val="99"/>
    <w:semiHidden/>
    <w:rsid w:val="0053493F"/>
    <w:rPr>
      <w:rFonts w:ascii="Calibri" w:eastAsia="Calibri" w:hAnsi="Calibri" w:cs="Mangal"/>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53493F"/>
    <w:rPr>
      <w:b/>
      <w:bCs/>
    </w:rPr>
  </w:style>
  <w:style w:type="character" w:customStyle="1" w:styleId="AssuntodocomentrioChar">
    <w:name w:val="Assunto do comentário Char"/>
    <w:link w:val="Assuntodocomentrio"/>
    <w:uiPriority w:val="99"/>
    <w:semiHidden/>
    <w:rsid w:val="0053493F"/>
    <w:rPr>
      <w:rFonts w:ascii="Calibri" w:eastAsia="Calibri" w:hAnsi="Calibri" w:cs="Mangal"/>
      <w:b/>
      <w:bCs/>
      <w:szCs w:val="18"/>
      <w:lang w:eastAsia="zh-CN" w:bidi="hi-IN"/>
    </w:rPr>
  </w:style>
  <w:style w:type="paragraph" w:styleId="SemEspaamento">
    <w:name w:val="No Spacing"/>
    <w:uiPriority w:val="1"/>
    <w:qFormat/>
    <w:rsid w:val="00AE668E"/>
    <w:pPr>
      <w:suppressAutoHyphens/>
    </w:pPr>
    <w:rPr>
      <w:rFonts w:ascii="Calibri" w:hAnsi="Calibri" w:cs="Calibri"/>
      <w:sz w:val="22"/>
      <w:szCs w:val="22"/>
      <w:lang w:eastAsia="zh-CN"/>
    </w:rPr>
  </w:style>
  <w:style w:type="paragraph" w:styleId="PargrafodaLista">
    <w:name w:val="List Paragraph"/>
    <w:basedOn w:val="Normal"/>
    <w:uiPriority w:val="1"/>
    <w:qFormat/>
    <w:rsid w:val="003A4330"/>
    <w:pPr>
      <w:widowControl/>
      <w:suppressAutoHyphens w:val="0"/>
      <w:spacing w:after="0" w:line="240" w:lineRule="auto"/>
      <w:ind w:left="720"/>
      <w:contextualSpacing/>
    </w:pPr>
    <w:rPr>
      <w:rFonts w:ascii="Times New Roman" w:eastAsia="Times New Roman" w:hAnsi="Times New Roman" w:cs="Times New Roman"/>
      <w:sz w:val="20"/>
      <w:szCs w:val="20"/>
      <w:lang w:val="en-US" w:eastAsia="en-US" w:bidi="ar-SA"/>
    </w:rPr>
  </w:style>
  <w:style w:type="paragraph" w:customStyle="1" w:styleId="TextosemFormatao1">
    <w:name w:val="Texto sem Formatação1"/>
    <w:basedOn w:val="Normal"/>
    <w:rsid w:val="003A4330"/>
    <w:pPr>
      <w:widowControl/>
      <w:suppressAutoHyphens w:val="0"/>
      <w:overflowPunct w:val="0"/>
      <w:autoSpaceDE w:val="0"/>
      <w:autoSpaceDN w:val="0"/>
      <w:adjustRightInd w:val="0"/>
      <w:spacing w:after="0" w:line="240" w:lineRule="auto"/>
    </w:pPr>
    <w:rPr>
      <w:rFonts w:ascii="Courier New" w:eastAsia="Times New Roman" w:hAnsi="Courier New" w:cs="Times New Roman"/>
      <w:sz w:val="20"/>
      <w:szCs w:val="20"/>
      <w:lang w:eastAsia="pt-BR" w:bidi="ar-SA"/>
    </w:rPr>
  </w:style>
  <w:style w:type="character" w:customStyle="1" w:styleId="CabealhoChar">
    <w:name w:val="Cabeçalho Char"/>
    <w:basedOn w:val="Fontepargpadro"/>
    <w:link w:val="Cabealho"/>
    <w:uiPriority w:val="99"/>
    <w:rsid w:val="009937A6"/>
    <w:rPr>
      <w:rFonts w:ascii="Calibri" w:eastAsia="Calibri" w:hAnsi="Calibri" w:cs="Calibri"/>
      <w:sz w:val="22"/>
      <w:szCs w:val="22"/>
      <w:lang w:eastAsia="zh-CN" w:bidi="hi-IN"/>
    </w:rPr>
  </w:style>
  <w:style w:type="table" w:styleId="Tabelacomgrade">
    <w:name w:val="Table Grid"/>
    <w:basedOn w:val="Tabelanormal"/>
    <w:uiPriority w:val="59"/>
    <w:rsid w:val="00A0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2D5E69"/>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rsid w:val="002D5E69"/>
    <w:rPr>
      <w:rFonts w:ascii="Calibri" w:eastAsia="Calibri" w:hAnsi="Calibri" w:cs="Mangal"/>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_ato2019-2022/2020/lei/L14017.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e\Downloads\EDITAL%20ARTESANATO%20HAYDEE%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18AF-3C3B-4ED0-9B09-A2BBE289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ARTESANATO HAYDEE (1).dotx</Template>
  <TotalTime>1</TotalTime>
  <Pages>12</Pages>
  <Words>1790</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11437</CharactersWithSpaces>
  <SharedDoc>false</SharedDoc>
  <HLinks>
    <vt:vector size="48" baseType="variant">
      <vt:variant>
        <vt:i4>4128788</vt:i4>
      </vt:variant>
      <vt:variant>
        <vt:i4>21</vt:i4>
      </vt:variant>
      <vt:variant>
        <vt:i4>0</vt:i4>
      </vt:variant>
      <vt:variant>
        <vt:i4>5</vt:i4>
      </vt:variant>
      <vt:variant>
        <vt:lpwstr>mailto:recursomaiscultura@capinzal.sc.gov.br</vt:lpwstr>
      </vt:variant>
      <vt:variant>
        <vt:lpwstr/>
      </vt:variant>
      <vt:variant>
        <vt:i4>7078005</vt:i4>
      </vt:variant>
      <vt:variant>
        <vt:i4>18</vt:i4>
      </vt:variant>
      <vt:variant>
        <vt:i4>0</vt:i4>
      </vt:variant>
      <vt:variant>
        <vt:i4>5</vt:i4>
      </vt:variant>
      <vt:variant>
        <vt:lpwstr>http://www.planalto.gov.br/ccivil_03/_ato2019-2022/2020/lei/L14017.htm</vt:lpwstr>
      </vt:variant>
      <vt:variant>
        <vt:lpwstr/>
      </vt:variant>
      <vt:variant>
        <vt:i4>4128788</vt:i4>
      </vt:variant>
      <vt:variant>
        <vt:i4>15</vt:i4>
      </vt:variant>
      <vt:variant>
        <vt:i4>0</vt:i4>
      </vt:variant>
      <vt:variant>
        <vt:i4>5</vt:i4>
      </vt:variant>
      <vt:variant>
        <vt:lpwstr>mailto:recursomaiscultura@capinzal.sc.gov.br</vt:lpwstr>
      </vt:variant>
      <vt:variant>
        <vt:lpwstr/>
      </vt:variant>
      <vt:variant>
        <vt:i4>4128788</vt:i4>
      </vt:variant>
      <vt:variant>
        <vt:i4>12</vt:i4>
      </vt:variant>
      <vt:variant>
        <vt:i4>0</vt:i4>
      </vt:variant>
      <vt:variant>
        <vt:i4>5</vt:i4>
      </vt:variant>
      <vt:variant>
        <vt:lpwstr>mailto:recursomaiscultura@capinzal.sc.gov.br</vt:lpwstr>
      </vt:variant>
      <vt:variant>
        <vt:lpwstr/>
      </vt:variant>
      <vt:variant>
        <vt:i4>4128788</vt:i4>
      </vt:variant>
      <vt:variant>
        <vt:i4>9</vt:i4>
      </vt:variant>
      <vt:variant>
        <vt:i4>0</vt:i4>
      </vt:variant>
      <vt:variant>
        <vt:i4>5</vt:i4>
      </vt:variant>
      <vt:variant>
        <vt:lpwstr>mailto:recursomaiscultura@capinzal.sc.gov.br</vt:lpwstr>
      </vt:variant>
      <vt:variant>
        <vt:lpwstr/>
      </vt:variant>
      <vt:variant>
        <vt:i4>7078005</vt:i4>
      </vt:variant>
      <vt:variant>
        <vt:i4>6</vt:i4>
      </vt:variant>
      <vt:variant>
        <vt:i4>0</vt:i4>
      </vt:variant>
      <vt:variant>
        <vt:i4>5</vt:i4>
      </vt:variant>
      <vt:variant>
        <vt:lpwstr>http://www.planalto.gov.br/ccivil_03/_ato2019-2022/2020/lei/L14017.htm</vt:lpwstr>
      </vt:variant>
      <vt:variant>
        <vt:lpwstr/>
      </vt:variant>
      <vt:variant>
        <vt:i4>3932280</vt:i4>
      </vt:variant>
      <vt:variant>
        <vt:i4>3</vt:i4>
      </vt:variant>
      <vt:variant>
        <vt:i4>0</vt:i4>
      </vt:variant>
      <vt:variant>
        <vt:i4>5</vt:i4>
      </vt:variant>
      <vt:variant>
        <vt:lpwstr>http://mapacultural.sc.gov.br/</vt:lpwstr>
      </vt:variant>
      <vt:variant>
        <vt:lpwstr/>
      </vt:variant>
      <vt:variant>
        <vt:i4>8323188</vt:i4>
      </vt:variant>
      <vt:variant>
        <vt:i4>0</vt:i4>
      </vt:variant>
      <vt:variant>
        <vt:i4>0</vt:i4>
      </vt:variant>
      <vt:variant>
        <vt:i4>5</vt:i4>
      </vt:variant>
      <vt:variant>
        <vt:lpwstr>http://culturabc.com.br/pinc/login.php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Denize</dc:creator>
  <cp:lastModifiedBy>Guilherme Schumacher</cp:lastModifiedBy>
  <cp:revision>4</cp:revision>
  <cp:lastPrinted>2020-11-11T21:02:00Z</cp:lastPrinted>
  <dcterms:created xsi:type="dcterms:W3CDTF">2020-11-11T21:03:00Z</dcterms:created>
  <dcterms:modified xsi:type="dcterms:W3CDTF">2020-11-17T20:26:00Z</dcterms:modified>
</cp:coreProperties>
</file>